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43" w:rsidRPr="00C152F9" w:rsidRDefault="00256E43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256E43" w:rsidRPr="00C152F9" w:rsidRDefault="00256E43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256E43" w:rsidRPr="00C152F9" w:rsidRDefault="00256E43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256E43" w:rsidRPr="00C152F9" w:rsidRDefault="00256E43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</w:t>
      </w:r>
      <w:r>
        <w:rPr>
          <w:rFonts w:ascii="Arial" w:hAnsi="Arial" w:cs="Arial"/>
          <w:b/>
          <w:sz w:val="32"/>
          <w:szCs w:val="32"/>
        </w:rPr>
        <w:t>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256E43" w:rsidRPr="00C152F9" w:rsidRDefault="00256E43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256E43" w:rsidRPr="00C152F9" w:rsidRDefault="00256E43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№34</w:t>
      </w:r>
    </w:p>
    <w:p w:rsidR="00256E43" w:rsidRPr="00C152F9" w:rsidRDefault="00256E43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256E43" w:rsidRPr="00C152F9" w:rsidRDefault="00132D9C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</w:t>
      </w:r>
      <w:r w:rsidR="00256E43">
        <w:rPr>
          <w:rFonts w:ascii="Arial" w:hAnsi="Arial" w:cs="Arial"/>
          <w:b/>
          <w:sz w:val="32"/>
          <w:szCs w:val="32"/>
        </w:rPr>
        <w:t xml:space="preserve"> сентября</w:t>
      </w:r>
      <w:r w:rsidR="00256E43" w:rsidRPr="00C152F9">
        <w:rPr>
          <w:rFonts w:ascii="Arial" w:hAnsi="Arial" w:cs="Arial"/>
          <w:b/>
          <w:sz w:val="32"/>
          <w:szCs w:val="32"/>
        </w:rPr>
        <w:t xml:space="preserve"> 2011г.</w:t>
      </w:r>
    </w:p>
    <w:p w:rsidR="00256E43" w:rsidRPr="00C152F9" w:rsidRDefault="00256E43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256E43" w:rsidRPr="00C152F9" w:rsidRDefault="00256E43" w:rsidP="00256E43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народных депутатов 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сельского поселения  от</w:t>
      </w:r>
      <w:r>
        <w:rPr>
          <w:rFonts w:ascii="Arial" w:hAnsi="Arial" w:cs="Arial"/>
          <w:b/>
          <w:sz w:val="32"/>
          <w:szCs w:val="32"/>
        </w:rPr>
        <w:t xml:space="preserve"> 17.12.2010г. №17 «О бюджете муниципального образования</w:t>
      </w:r>
      <w:r w:rsidRPr="00C152F9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сельское поселение» на 2011 год и плановый период 2012 и 2013 годов»</w:t>
      </w:r>
    </w:p>
    <w:p w:rsidR="00256E43" w:rsidRPr="006A087C" w:rsidRDefault="00256E43" w:rsidP="00256E43">
      <w:pPr>
        <w:spacing w:after="60"/>
        <w:ind w:firstLine="720"/>
        <w:jc w:val="center"/>
        <w:rPr>
          <w:rFonts w:ascii="Arial" w:hAnsi="Arial" w:cs="Arial"/>
        </w:rPr>
      </w:pPr>
    </w:p>
    <w:p w:rsidR="00256E43" w:rsidRPr="006A087C" w:rsidRDefault="00256E43" w:rsidP="00256E43">
      <w:pPr>
        <w:ind w:firstLine="720"/>
        <w:jc w:val="both"/>
        <w:rPr>
          <w:rFonts w:ascii="Arial" w:hAnsi="Arial" w:cs="Arial"/>
          <w:kern w:val="1"/>
        </w:rPr>
      </w:pPr>
      <w:proofErr w:type="gramStart"/>
      <w:r>
        <w:rPr>
          <w:rFonts w:ascii="Arial" w:hAnsi="Arial" w:cs="Arial"/>
          <w:kern w:val="1"/>
        </w:rPr>
        <w:t>Рассмотрев представленный г</w:t>
      </w:r>
      <w:r w:rsidRPr="006A087C">
        <w:rPr>
          <w:rFonts w:ascii="Arial" w:hAnsi="Arial" w:cs="Arial"/>
          <w:kern w:val="1"/>
        </w:rPr>
        <w:t xml:space="preserve">лавой </w:t>
      </w:r>
      <w:proofErr w:type="spellStart"/>
      <w:r w:rsidRPr="006A087C">
        <w:rPr>
          <w:rFonts w:ascii="Arial" w:hAnsi="Arial" w:cs="Arial"/>
          <w:kern w:val="1"/>
        </w:rPr>
        <w:t>Кузедеевской</w:t>
      </w:r>
      <w:proofErr w:type="spellEnd"/>
      <w:r w:rsidRPr="006A087C">
        <w:rPr>
          <w:rFonts w:ascii="Arial" w:hAnsi="Arial" w:cs="Arial"/>
          <w:kern w:val="1"/>
        </w:rPr>
        <w:t xml:space="preserve"> сельской территории проект Решения «О внесении изменений и дополнений в Решение</w:t>
      </w:r>
      <w:r w:rsidRPr="006A087C">
        <w:rPr>
          <w:rFonts w:ascii="Arial" w:hAnsi="Arial" w:cs="Arial"/>
        </w:rPr>
        <w:t xml:space="preserve">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r w:rsidRPr="006A087C">
        <w:rPr>
          <w:rFonts w:ascii="Arial" w:hAnsi="Arial" w:cs="Arial"/>
        </w:rPr>
        <w:t>от 17.12.2010г. № 17 «О</w:t>
      </w:r>
      <w:r>
        <w:rPr>
          <w:rFonts w:ascii="Arial" w:hAnsi="Arial" w:cs="Arial"/>
          <w:kern w:val="1"/>
        </w:rPr>
        <w:t xml:space="preserve"> бюджете муниципального образования</w:t>
      </w:r>
      <w:r w:rsidRPr="006A087C">
        <w:rPr>
          <w:rFonts w:ascii="Arial" w:hAnsi="Arial" w:cs="Arial"/>
          <w:kern w:val="1"/>
        </w:rPr>
        <w:t xml:space="preserve">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 на 2011 год и пла</w:t>
      </w:r>
      <w:r>
        <w:rPr>
          <w:rFonts w:ascii="Arial" w:hAnsi="Arial" w:cs="Arial"/>
          <w:kern w:val="1"/>
        </w:rPr>
        <w:t>новый период 2012 и 2013 годов»</w:t>
      </w:r>
      <w:r w:rsidRPr="006A087C">
        <w:rPr>
          <w:rFonts w:ascii="Arial" w:hAnsi="Arial" w:cs="Arial"/>
          <w:kern w:val="1"/>
        </w:rPr>
        <w:t xml:space="preserve"> руководствуясь Бюджетным</w:t>
      </w:r>
      <w:r>
        <w:rPr>
          <w:rFonts w:ascii="Arial" w:hAnsi="Arial" w:cs="Arial"/>
          <w:kern w:val="1"/>
        </w:rPr>
        <w:t xml:space="preserve"> Кодексом Российской Федерации,</w:t>
      </w:r>
      <w:r w:rsidRPr="006A087C">
        <w:rPr>
          <w:rFonts w:ascii="Arial" w:hAnsi="Arial" w:cs="Arial"/>
          <w:kern w:val="1"/>
        </w:rPr>
        <w:t xml:space="preserve"> Уставом муниципального образования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поселение», и Положением о бюджетном процессе муниципального образования</w:t>
      </w:r>
      <w:proofErr w:type="gramEnd"/>
      <w:r w:rsidRPr="006A087C">
        <w:rPr>
          <w:rFonts w:ascii="Arial" w:hAnsi="Arial" w:cs="Arial"/>
          <w:kern w:val="1"/>
        </w:rPr>
        <w:t xml:space="preserve">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поселение», Совет народных депутатов </w:t>
      </w:r>
      <w:proofErr w:type="spellStart"/>
      <w:r w:rsidRPr="006A087C">
        <w:rPr>
          <w:rFonts w:ascii="Arial" w:hAnsi="Arial" w:cs="Arial"/>
          <w:kern w:val="1"/>
        </w:rPr>
        <w:t>Кузедеевского</w:t>
      </w:r>
      <w:proofErr w:type="spellEnd"/>
      <w:r w:rsidRPr="006A087C">
        <w:rPr>
          <w:rFonts w:ascii="Arial" w:hAnsi="Arial" w:cs="Arial"/>
          <w:kern w:val="1"/>
        </w:rPr>
        <w:t xml:space="preserve"> сельского поселения</w:t>
      </w:r>
    </w:p>
    <w:p w:rsidR="00256E43" w:rsidRPr="006A087C" w:rsidRDefault="00256E43" w:rsidP="00256E43">
      <w:pPr>
        <w:ind w:firstLine="720"/>
        <w:jc w:val="both"/>
        <w:rPr>
          <w:rFonts w:ascii="Arial" w:hAnsi="Arial" w:cs="Arial"/>
          <w:kern w:val="1"/>
        </w:rPr>
      </w:pPr>
    </w:p>
    <w:p w:rsidR="00256E43" w:rsidRPr="00973A62" w:rsidRDefault="00256E43" w:rsidP="00256E43">
      <w:pPr>
        <w:ind w:firstLine="72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Решил:</w:t>
      </w:r>
    </w:p>
    <w:p w:rsidR="00256E43" w:rsidRPr="006A087C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numPr>
          <w:ilvl w:val="0"/>
          <w:numId w:val="17"/>
        </w:numPr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Pr="006A087C">
        <w:rPr>
          <w:rFonts w:ascii="Arial" w:hAnsi="Arial" w:cs="Arial"/>
        </w:rPr>
        <w:t xml:space="preserve"> в Решение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сельского поселения от</w:t>
      </w:r>
      <w:r>
        <w:rPr>
          <w:rFonts w:ascii="Arial" w:hAnsi="Arial" w:cs="Arial"/>
        </w:rPr>
        <w:t xml:space="preserve"> 17.12.2010г. №17 «О бюджете муниципальное образование</w:t>
      </w:r>
      <w:r w:rsidRPr="006A087C">
        <w:rPr>
          <w:rFonts w:ascii="Arial" w:hAnsi="Arial" w:cs="Arial"/>
        </w:rPr>
        <w:t xml:space="preserve"> «</w:t>
      </w:r>
      <w:proofErr w:type="spellStart"/>
      <w:r w:rsidRPr="006A087C">
        <w:rPr>
          <w:rFonts w:ascii="Arial" w:hAnsi="Arial" w:cs="Arial"/>
        </w:rPr>
        <w:t>Кузедеевское</w:t>
      </w:r>
      <w:proofErr w:type="spellEnd"/>
      <w:r w:rsidRPr="006A087C">
        <w:rPr>
          <w:rFonts w:ascii="Arial" w:hAnsi="Arial" w:cs="Arial"/>
        </w:rPr>
        <w:t xml:space="preserve"> сельское поселение» на 2011 год и плановый период 2012 и 2013 годов» следующие изменения: </w:t>
      </w:r>
    </w:p>
    <w:p w:rsidR="00256E43" w:rsidRDefault="00256E43" w:rsidP="00256E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п.п.1.1.1. и 1.1.2. статьи 1 изложить в следующей редакции:</w:t>
      </w:r>
    </w:p>
    <w:p w:rsidR="00256E43" w:rsidRDefault="00256E43" w:rsidP="00256E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«1.1.1. Общий объем д</w:t>
      </w:r>
      <w:r w:rsidR="00465EBC">
        <w:rPr>
          <w:rFonts w:ascii="Arial" w:hAnsi="Arial" w:cs="Arial"/>
        </w:rPr>
        <w:t>оходов бюджета в сумме 158765,6</w:t>
      </w:r>
      <w:r>
        <w:rPr>
          <w:rFonts w:ascii="Arial" w:hAnsi="Arial" w:cs="Arial"/>
        </w:rPr>
        <w:t xml:space="preserve"> тыс. рублей;</w:t>
      </w:r>
    </w:p>
    <w:p w:rsidR="00256E43" w:rsidRPr="006A087C" w:rsidRDefault="00256E43" w:rsidP="0078678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в сум</w:t>
      </w:r>
      <w:r w:rsidR="00465EBC">
        <w:rPr>
          <w:rFonts w:ascii="Arial" w:hAnsi="Arial" w:cs="Arial"/>
        </w:rPr>
        <w:t>ме 164021,6</w:t>
      </w:r>
      <w:r>
        <w:rPr>
          <w:rFonts w:ascii="Arial" w:hAnsi="Arial" w:cs="Arial"/>
        </w:rPr>
        <w:t xml:space="preserve"> тыс. рублей».</w:t>
      </w:r>
    </w:p>
    <w:p w:rsidR="00256E43" w:rsidRPr="006A087C" w:rsidRDefault="00786783" w:rsidP="00256E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56E43" w:rsidRPr="00CA7972">
        <w:rPr>
          <w:rFonts w:ascii="Arial" w:hAnsi="Arial" w:cs="Arial"/>
        </w:rPr>
        <w:t>)</w:t>
      </w:r>
      <w:r w:rsidR="00256E43">
        <w:rPr>
          <w:rFonts w:ascii="Arial" w:hAnsi="Arial" w:cs="Arial"/>
        </w:rPr>
        <w:t xml:space="preserve"> Приложение </w:t>
      </w:r>
      <w:r w:rsidR="00256E43" w:rsidRPr="006A087C">
        <w:rPr>
          <w:rFonts w:ascii="Arial" w:hAnsi="Arial" w:cs="Arial"/>
        </w:rPr>
        <w:t xml:space="preserve">3 к Решению Совета народных депутатов </w:t>
      </w:r>
      <w:proofErr w:type="spellStart"/>
      <w:r w:rsidR="00256E43" w:rsidRPr="006A087C">
        <w:rPr>
          <w:rFonts w:ascii="Arial" w:hAnsi="Arial" w:cs="Arial"/>
        </w:rPr>
        <w:t>Кузедеевского</w:t>
      </w:r>
      <w:proofErr w:type="spellEnd"/>
      <w:r w:rsidR="00256E43" w:rsidRPr="006A087C">
        <w:rPr>
          <w:rFonts w:ascii="Arial" w:hAnsi="Arial" w:cs="Arial"/>
        </w:rPr>
        <w:t xml:space="preserve"> сельск</w:t>
      </w:r>
      <w:r w:rsidR="00256E43">
        <w:rPr>
          <w:rFonts w:ascii="Arial" w:hAnsi="Arial" w:cs="Arial"/>
        </w:rPr>
        <w:t>ого поселения от 17.12.2010г. №</w:t>
      </w:r>
      <w:r w:rsidR="00256E43" w:rsidRPr="006A087C">
        <w:rPr>
          <w:rFonts w:ascii="Arial" w:hAnsi="Arial" w:cs="Arial"/>
        </w:rPr>
        <w:t>17 изложить в</w:t>
      </w:r>
      <w:r w:rsidR="00256E43">
        <w:rPr>
          <w:rFonts w:ascii="Arial" w:hAnsi="Arial" w:cs="Arial"/>
        </w:rPr>
        <w:t xml:space="preserve"> редакции согласно Приложению </w:t>
      </w:r>
      <w:r w:rsidR="00256E43" w:rsidRPr="006A087C">
        <w:rPr>
          <w:rFonts w:ascii="Arial" w:hAnsi="Arial" w:cs="Arial"/>
        </w:rPr>
        <w:t>1 к настоящему Решению.</w:t>
      </w:r>
    </w:p>
    <w:p w:rsidR="00256E43" w:rsidRPr="006A087C" w:rsidRDefault="00786783" w:rsidP="00256E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56E43">
        <w:rPr>
          <w:rFonts w:ascii="Arial" w:hAnsi="Arial" w:cs="Arial"/>
        </w:rPr>
        <w:t xml:space="preserve">) Приложение </w:t>
      </w:r>
      <w:r w:rsidR="00256E43" w:rsidRPr="006A087C">
        <w:rPr>
          <w:rFonts w:ascii="Arial" w:hAnsi="Arial" w:cs="Arial"/>
        </w:rPr>
        <w:t xml:space="preserve">5 к Решению Совета народных депутатов </w:t>
      </w:r>
      <w:proofErr w:type="spellStart"/>
      <w:r w:rsidR="00256E43" w:rsidRPr="006A087C">
        <w:rPr>
          <w:rFonts w:ascii="Arial" w:hAnsi="Arial" w:cs="Arial"/>
        </w:rPr>
        <w:t>Кузедеевского</w:t>
      </w:r>
      <w:proofErr w:type="spellEnd"/>
      <w:r w:rsidR="00256E43" w:rsidRPr="006A087C">
        <w:rPr>
          <w:rFonts w:ascii="Arial" w:hAnsi="Arial" w:cs="Arial"/>
        </w:rPr>
        <w:t xml:space="preserve"> сельск</w:t>
      </w:r>
      <w:r w:rsidR="00256E43">
        <w:rPr>
          <w:rFonts w:ascii="Arial" w:hAnsi="Arial" w:cs="Arial"/>
        </w:rPr>
        <w:t>ого поселения от 17.12.2010г. №</w:t>
      </w:r>
      <w:r w:rsidR="00256E43" w:rsidRPr="006A087C">
        <w:rPr>
          <w:rFonts w:ascii="Arial" w:hAnsi="Arial" w:cs="Arial"/>
        </w:rPr>
        <w:t>17 изложить в</w:t>
      </w:r>
      <w:r w:rsidR="00256E43">
        <w:rPr>
          <w:rFonts w:ascii="Arial" w:hAnsi="Arial" w:cs="Arial"/>
        </w:rPr>
        <w:t xml:space="preserve"> редакции согласно Приложению </w:t>
      </w:r>
      <w:r w:rsidR="00256E43" w:rsidRPr="006A087C">
        <w:rPr>
          <w:rFonts w:ascii="Arial" w:hAnsi="Arial" w:cs="Arial"/>
        </w:rPr>
        <w:t>2 к настоящему Решению.</w:t>
      </w:r>
    </w:p>
    <w:p w:rsidR="00256E43" w:rsidRPr="006A087C" w:rsidRDefault="00256E43" w:rsidP="00256E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4) Приложение </w:t>
      </w:r>
      <w:r w:rsidRPr="006A087C">
        <w:rPr>
          <w:rFonts w:ascii="Arial" w:hAnsi="Arial" w:cs="Arial"/>
        </w:rPr>
        <w:t xml:space="preserve">6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3 к настоящему Решению.</w:t>
      </w:r>
    </w:p>
    <w:p w:rsidR="00256E43" w:rsidRDefault="00256E43" w:rsidP="0078678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Приложение </w:t>
      </w:r>
      <w:r w:rsidRPr="006A087C">
        <w:rPr>
          <w:rFonts w:ascii="Arial" w:hAnsi="Arial" w:cs="Arial"/>
        </w:rPr>
        <w:t xml:space="preserve">10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сельского поселения от 17.12.2010г.</w:t>
      </w:r>
      <w:r>
        <w:rPr>
          <w:rFonts w:ascii="Arial" w:hAnsi="Arial" w:cs="Arial"/>
        </w:rPr>
        <w:t xml:space="preserve"> №</w:t>
      </w:r>
      <w:r w:rsidRPr="006A087C">
        <w:rPr>
          <w:rFonts w:ascii="Arial" w:hAnsi="Arial" w:cs="Arial"/>
        </w:rPr>
        <w:t xml:space="preserve">17 изложить </w:t>
      </w:r>
      <w:r>
        <w:rPr>
          <w:rFonts w:ascii="Arial" w:hAnsi="Arial" w:cs="Arial"/>
        </w:rPr>
        <w:t>в редакции согласно Приложению</w:t>
      </w:r>
      <w:r w:rsidRPr="006A087C">
        <w:rPr>
          <w:rFonts w:ascii="Arial" w:hAnsi="Arial" w:cs="Arial"/>
        </w:rPr>
        <w:t xml:space="preserve"> 4 к настоящему Решению.</w:t>
      </w:r>
    </w:p>
    <w:p w:rsidR="004B6647" w:rsidRPr="00786783" w:rsidRDefault="004B6647" w:rsidP="0078678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6) Приложение 1 к решению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17.12.2010г. №17 изложить в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 к настоящему Решению.</w:t>
      </w:r>
    </w:p>
    <w:p w:rsidR="00256E43" w:rsidRPr="006A087C" w:rsidRDefault="00786783" w:rsidP="00256E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56E43">
        <w:rPr>
          <w:rFonts w:ascii="Arial" w:hAnsi="Arial" w:cs="Arial"/>
        </w:rPr>
        <w:t>.</w:t>
      </w:r>
      <w:r w:rsidR="00256E43" w:rsidRPr="006A087C">
        <w:rPr>
          <w:rFonts w:ascii="Arial" w:hAnsi="Arial" w:cs="Arial"/>
        </w:rPr>
        <w:t>Обнародовать настоящее Решение.</w:t>
      </w:r>
    </w:p>
    <w:p w:rsidR="00256E43" w:rsidRPr="006A087C" w:rsidRDefault="00786783" w:rsidP="00256E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56E43">
        <w:rPr>
          <w:rFonts w:ascii="Arial" w:hAnsi="Arial" w:cs="Arial"/>
        </w:rPr>
        <w:t>.</w:t>
      </w:r>
      <w:r w:rsidR="00256E43" w:rsidRPr="006A087C">
        <w:rPr>
          <w:rFonts w:ascii="Arial" w:hAnsi="Arial" w:cs="Arial"/>
        </w:rPr>
        <w:t>Настоящее Решение вступает в силу после его обнародования.</w:t>
      </w: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Pr="006A087C" w:rsidRDefault="00256E43" w:rsidP="00256E43">
      <w:pPr>
        <w:ind w:firstLine="720"/>
        <w:rPr>
          <w:rFonts w:ascii="Arial" w:hAnsi="Arial" w:cs="Arial"/>
        </w:rPr>
      </w:pPr>
    </w:p>
    <w:p w:rsidR="00256E43" w:rsidRPr="006A087C" w:rsidRDefault="00256E43" w:rsidP="00256E43">
      <w:pPr>
        <w:ind w:firstLine="720"/>
        <w:rPr>
          <w:rFonts w:ascii="Arial" w:hAnsi="Arial" w:cs="Arial"/>
        </w:rPr>
      </w:pPr>
    </w:p>
    <w:p w:rsidR="00256E43" w:rsidRPr="006A087C" w:rsidRDefault="00256E43" w:rsidP="00256E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</w:t>
      </w:r>
    </w:p>
    <w:p w:rsidR="00256E43" w:rsidRPr="006A087C" w:rsidRDefault="00256E43" w:rsidP="00256E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6A087C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А.М.Хорозов</w:t>
      </w:r>
      <w:proofErr w:type="spellEnd"/>
    </w:p>
    <w:p w:rsidR="00256E43" w:rsidRPr="006A087C" w:rsidRDefault="00256E43" w:rsidP="00256E43">
      <w:pPr>
        <w:ind w:firstLine="720"/>
        <w:rPr>
          <w:rFonts w:ascii="Arial" w:hAnsi="Arial" w:cs="Arial"/>
        </w:rPr>
      </w:pPr>
    </w:p>
    <w:p w:rsidR="00256E43" w:rsidRPr="006A087C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786783" w:rsidRDefault="0078678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Pr="006A087C" w:rsidRDefault="00256E43" w:rsidP="00256E43">
      <w:pPr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0"/>
        <w:gridCol w:w="790"/>
        <w:gridCol w:w="1846"/>
        <w:gridCol w:w="848"/>
        <w:gridCol w:w="904"/>
        <w:gridCol w:w="513"/>
        <w:gridCol w:w="1214"/>
        <w:gridCol w:w="204"/>
        <w:gridCol w:w="1417"/>
      </w:tblGrid>
      <w:tr w:rsidR="00256E43" w:rsidRPr="006A087C" w:rsidTr="00E31AE4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6E43" w:rsidRPr="006A087C" w:rsidRDefault="00256E43" w:rsidP="004B66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6E43" w:rsidRPr="006A087C" w:rsidTr="00E31AE4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Pr="006A087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56E43" w:rsidRPr="006A087C" w:rsidTr="00E31AE4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К решению Совета народных депутатов</w:t>
            </w:r>
          </w:p>
        </w:tc>
      </w:tr>
      <w:tr w:rsidR="00256E43" w:rsidRPr="006A087C" w:rsidTr="00E31AE4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</w:t>
            </w:r>
            <w:r w:rsidR="00132D9C">
              <w:rPr>
                <w:rFonts w:ascii="Arial" w:hAnsi="Arial" w:cs="Arial"/>
                <w:color w:val="000000"/>
              </w:rPr>
              <w:t>кого поселения от 27</w:t>
            </w:r>
            <w:r>
              <w:rPr>
                <w:rFonts w:ascii="Arial" w:hAnsi="Arial" w:cs="Arial"/>
                <w:color w:val="000000"/>
              </w:rPr>
              <w:t xml:space="preserve"> сентября 2011г.</w:t>
            </w:r>
            <w:r w:rsidRPr="006A087C"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256E43" w:rsidRPr="006A087C" w:rsidTr="00E31AE4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6E43" w:rsidRDefault="00256E43" w:rsidP="00E31A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Pr="006A087C">
              <w:rPr>
                <w:rFonts w:ascii="Arial" w:hAnsi="Arial" w:cs="Arial"/>
                <w:color w:val="000000"/>
              </w:rPr>
              <w:t>3</w:t>
            </w:r>
            <w:proofErr w:type="gramStart"/>
            <w:r w:rsidRPr="006A087C">
              <w:rPr>
                <w:rFonts w:ascii="Arial" w:hAnsi="Arial" w:cs="Arial"/>
                <w:color w:val="000000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6A087C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6A087C">
              <w:rPr>
                <w:rFonts w:ascii="Arial" w:hAnsi="Arial" w:cs="Arial"/>
                <w:color w:val="000000"/>
              </w:rPr>
              <w:t xml:space="preserve"> решению Совета народных де</w:t>
            </w:r>
            <w:r>
              <w:rPr>
                <w:rFonts w:ascii="Arial" w:hAnsi="Arial" w:cs="Arial"/>
                <w:color w:val="000000"/>
              </w:rPr>
              <w:t xml:space="preserve">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17.12.2011г. №17 "О бюджете муниципального образования</w:t>
            </w:r>
            <w:r w:rsidRPr="006A087C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сельское поселение" на 2011 год и плановый период 2012 и 2013 годов"</w:t>
            </w:r>
          </w:p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</w:p>
        </w:tc>
      </w:tr>
      <w:tr w:rsidR="00256E43" w:rsidRPr="006A087C" w:rsidTr="00E31AE4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</w:p>
        </w:tc>
      </w:tr>
      <w:tr w:rsidR="00256E43" w:rsidRPr="006A087C" w:rsidTr="00E31AE4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Источники </w:t>
            </w:r>
            <w:r>
              <w:rPr>
                <w:rFonts w:ascii="Arial" w:hAnsi="Arial" w:cs="Arial"/>
                <w:color w:val="333333"/>
              </w:rPr>
              <w:t>поступления доходов в бюджет муниципального образования «</w:t>
            </w:r>
            <w:proofErr w:type="spellStart"/>
            <w:r>
              <w:rPr>
                <w:rFonts w:ascii="Arial" w:hAnsi="Arial" w:cs="Arial"/>
                <w:color w:val="333333"/>
              </w:rPr>
              <w:t>Кузедеевское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сельское поселение» в 2011-2013 годах</w:t>
            </w:r>
            <w:r w:rsidRPr="006A087C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256E43" w:rsidRPr="006A087C" w:rsidTr="00E31AE4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</w:tr>
      <w:tr w:rsidR="00256E43" w:rsidRPr="006A087C" w:rsidTr="00E31AE4">
        <w:trPr>
          <w:trHeight w:val="315"/>
        </w:trPr>
        <w:tc>
          <w:tcPr>
            <w:tcW w:w="2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>Наименован</w:t>
            </w:r>
            <w:r>
              <w:rPr>
                <w:rFonts w:ascii="Arial" w:hAnsi="Arial" w:cs="Arial"/>
                <w:color w:val="333333"/>
              </w:rPr>
              <w:t>ие групп</w:t>
            </w:r>
            <w:r w:rsidRPr="006A087C">
              <w:rPr>
                <w:rFonts w:ascii="Arial" w:hAnsi="Arial" w:cs="Arial"/>
                <w:color w:val="333333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2011год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2012год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2013год</w:t>
            </w:r>
          </w:p>
        </w:tc>
      </w:tr>
      <w:tr w:rsidR="00256E43" w:rsidRPr="006A087C" w:rsidTr="00E31AE4">
        <w:trPr>
          <w:trHeight w:val="2000"/>
        </w:trPr>
        <w:tc>
          <w:tcPr>
            <w:tcW w:w="2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</w:tr>
      <w:tr w:rsidR="00256E43" w:rsidRPr="006A087C" w:rsidTr="00E31AE4">
        <w:trPr>
          <w:trHeight w:val="80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86050F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158628,6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171 630,10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188</w:t>
            </w:r>
            <w:r w:rsidRPr="006A087C">
              <w:rPr>
                <w:rFonts w:ascii="Arial" w:hAnsi="Arial" w:cs="Arial"/>
                <w:color w:val="333333"/>
              </w:rPr>
              <w:t>782,60</w:t>
            </w:r>
          </w:p>
        </w:tc>
      </w:tr>
      <w:tr w:rsidR="00256E43" w:rsidRPr="006A087C" w:rsidTr="00E31AE4">
        <w:trPr>
          <w:trHeight w:val="71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НАЛОГИ </w:t>
            </w:r>
            <w:r w:rsidRPr="006A087C">
              <w:rPr>
                <w:rFonts w:ascii="Arial" w:hAnsi="Arial" w:cs="Arial"/>
                <w:color w:val="333333"/>
              </w:rPr>
              <w:t>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A55CD5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1 921,5</w:t>
            </w:r>
            <w:r w:rsidR="00256E43" w:rsidRPr="006A087C"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2 360,00</w:t>
            </w:r>
          </w:p>
        </w:tc>
      </w:tr>
      <w:tr w:rsidR="00256E43" w:rsidRPr="006A087C" w:rsidTr="00E31AE4">
        <w:trPr>
          <w:trHeight w:val="89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1 01 02000 01 0000 110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A55CD5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1 921,5</w:t>
            </w:r>
            <w:r w:rsidR="00256E43" w:rsidRPr="006A087C"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2 360,00</w:t>
            </w:r>
          </w:p>
        </w:tc>
      </w:tr>
      <w:tr w:rsidR="00256E43" w:rsidRPr="006A087C" w:rsidTr="00E31AE4">
        <w:trPr>
          <w:trHeight w:val="433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1 01 02010 01 0000 110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лицами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4,60</w:t>
            </w:r>
          </w:p>
        </w:tc>
      </w:tr>
      <w:tr w:rsidR="00256E43" w:rsidRPr="006A087C" w:rsidTr="00E31AE4">
        <w:trPr>
          <w:trHeight w:val="2533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1 919,20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2 139,70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2 353,90</w:t>
            </w:r>
          </w:p>
        </w:tc>
      </w:tr>
      <w:tr w:rsidR="00256E43" w:rsidRPr="006A087C" w:rsidTr="00E31AE4">
        <w:trPr>
          <w:trHeight w:val="5672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1 01 02021 01 0000 110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Налог на </w:t>
            </w:r>
            <w:r>
              <w:rPr>
                <w:rFonts w:ascii="Arial" w:hAnsi="Arial" w:cs="Arial"/>
                <w:color w:val="333333"/>
              </w:rPr>
              <w:t>доходы физических лиц с доходов</w:t>
            </w:r>
            <w:r w:rsidRPr="006A087C">
              <w:rPr>
                <w:rFonts w:ascii="Arial" w:hAnsi="Arial" w:cs="Arial"/>
                <w:color w:val="333333"/>
              </w:rPr>
              <w:t>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2 352,00</w:t>
            </w:r>
          </w:p>
        </w:tc>
      </w:tr>
      <w:tr w:rsidR="00256E43" w:rsidRPr="006A087C" w:rsidTr="00E31AE4">
        <w:trPr>
          <w:trHeight w:val="537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1 01 02022 01 0000 110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>Налог на доходы физических лиц</w:t>
            </w:r>
            <w:r>
              <w:rPr>
                <w:rFonts w:ascii="Arial" w:hAnsi="Arial" w:cs="Arial"/>
                <w:color w:val="333333"/>
              </w:rPr>
              <w:t xml:space="preserve"> с доходов</w:t>
            </w:r>
            <w:r w:rsidRPr="006A087C">
              <w:rPr>
                <w:rFonts w:ascii="Arial" w:hAnsi="Arial" w:cs="Arial"/>
                <w:color w:val="333333"/>
              </w:rPr>
              <w:t>, облагаемых по налоговой ставке, установленной пунктом 1, статьи 224 Налоговог</w:t>
            </w:r>
            <w:r>
              <w:rPr>
                <w:rFonts w:ascii="Arial" w:hAnsi="Arial" w:cs="Arial"/>
                <w:color w:val="333333"/>
              </w:rPr>
              <w:t xml:space="preserve">о кодекса Российской Федерации, </w:t>
            </w:r>
            <w:r w:rsidRPr="006A087C">
              <w:rPr>
                <w:rFonts w:ascii="Arial" w:hAnsi="Arial" w:cs="Arial"/>
                <w:color w:val="333333"/>
              </w:rPr>
              <w:t>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1,90</w:t>
            </w:r>
          </w:p>
        </w:tc>
      </w:tr>
      <w:tr w:rsidR="00256E43" w:rsidRPr="006A087C" w:rsidTr="00E31AE4">
        <w:trPr>
          <w:trHeight w:val="2533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1 01 02030 01 0000 110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0,30</w:t>
            </w:r>
          </w:p>
        </w:tc>
      </w:tr>
      <w:tr w:rsidR="00256E43" w:rsidRPr="006A087C" w:rsidTr="00E31AE4">
        <w:trPr>
          <w:trHeight w:val="510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1 01 02040 01 0000 110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Налог на </w:t>
            </w:r>
            <w:r>
              <w:rPr>
                <w:rFonts w:ascii="Arial" w:hAnsi="Arial" w:cs="Arial"/>
                <w:color w:val="333333"/>
              </w:rPr>
              <w:t>доходы физических лиц с доходов</w:t>
            </w:r>
            <w:r w:rsidRPr="006A087C">
              <w:rPr>
                <w:rFonts w:ascii="Arial" w:hAnsi="Arial" w:cs="Arial"/>
                <w:color w:val="333333"/>
              </w:rPr>
              <w:t xml:space="preserve">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1,20</w:t>
            </w:r>
          </w:p>
        </w:tc>
      </w:tr>
      <w:tr w:rsidR="00256E43" w:rsidRPr="006A087C" w:rsidTr="00E31AE4">
        <w:trPr>
          <w:trHeight w:val="11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48,00</w:t>
            </w:r>
          </w:p>
        </w:tc>
      </w:tr>
      <w:tr w:rsidR="00256E43" w:rsidRPr="006A087C" w:rsidTr="00E31AE4">
        <w:trPr>
          <w:trHeight w:val="111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1 05 03010 01 0000 110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</w:tr>
      <w:tr w:rsidR="00256E43" w:rsidRPr="006A087C" w:rsidTr="00E31AE4">
        <w:trPr>
          <w:trHeight w:val="198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1 05 03020 01 0000 110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</w:tr>
      <w:tr w:rsidR="00256E43" w:rsidRPr="006A087C" w:rsidTr="00E31AE4">
        <w:trPr>
          <w:trHeight w:val="101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351,00</w:t>
            </w:r>
          </w:p>
        </w:tc>
      </w:tr>
      <w:tr w:rsidR="00256E43" w:rsidRPr="006A087C" w:rsidTr="00E31AE4">
        <w:trPr>
          <w:trHeight w:val="106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1 06 01000 00 0000 110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95,00</w:t>
            </w:r>
          </w:p>
        </w:tc>
      </w:tr>
      <w:tr w:rsidR="00256E43" w:rsidRPr="006A087C" w:rsidTr="008C75B6">
        <w:trPr>
          <w:trHeight w:val="2671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1 06 01030 10 0000 110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95,00</w:t>
            </w:r>
          </w:p>
        </w:tc>
      </w:tr>
      <w:tr w:rsidR="00256E43" w:rsidRPr="006A087C" w:rsidTr="00E31AE4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256,00</w:t>
            </w:r>
          </w:p>
        </w:tc>
      </w:tr>
      <w:tr w:rsidR="00256E43" w:rsidRPr="006A087C" w:rsidTr="00E31AE4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1 06 06013 10 0000 110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Земельный налог, взимаемый по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ставкам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82,00</w:t>
            </w:r>
          </w:p>
        </w:tc>
      </w:tr>
      <w:tr w:rsidR="00256E43" w:rsidRPr="006A087C" w:rsidTr="00E31AE4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1 06 06023 10 0000 110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Земельный налог, взимаемый по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ставкам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174,00</w:t>
            </w:r>
          </w:p>
        </w:tc>
      </w:tr>
      <w:tr w:rsidR="00256E43" w:rsidRPr="006A087C" w:rsidTr="00E31AE4">
        <w:trPr>
          <w:trHeight w:val="103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1 08 00000 00 0000 000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47,00</w:t>
            </w:r>
          </w:p>
        </w:tc>
      </w:tr>
      <w:tr w:rsidR="00256E43" w:rsidRPr="006A087C" w:rsidTr="00B067C9">
        <w:trPr>
          <w:trHeight w:val="456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47,00</w:t>
            </w:r>
          </w:p>
        </w:tc>
      </w:tr>
      <w:tr w:rsidR="00B067C9" w:rsidRPr="006A087C" w:rsidTr="00B067C9">
        <w:trPr>
          <w:trHeight w:val="157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B067C9" w:rsidRPr="006A087C" w:rsidRDefault="00B067C9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B067C9" w:rsidRPr="006A087C" w:rsidRDefault="00B067C9" w:rsidP="00E31AE4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067C9" w:rsidRDefault="00F16F1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067C9" w:rsidRPr="006A087C" w:rsidRDefault="00B067C9" w:rsidP="00E31A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067C9" w:rsidRDefault="00B067C9" w:rsidP="00E31AE4">
            <w:pPr>
              <w:rPr>
                <w:rFonts w:ascii="Arial" w:hAnsi="Arial" w:cs="Arial"/>
              </w:rPr>
            </w:pPr>
          </w:p>
        </w:tc>
      </w:tr>
      <w:tr w:rsidR="00B067C9" w:rsidRPr="006A087C" w:rsidTr="00B067C9">
        <w:trPr>
          <w:trHeight w:val="153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B067C9" w:rsidRPr="006A087C" w:rsidRDefault="00B067C9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109 04050 10 0000 110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B067C9" w:rsidRPr="006A087C" w:rsidRDefault="00B067C9" w:rsidP="00E31AE4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067C9" w:rsidRDefault="00B067C9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067C9" w:rsidRPr="006A087C" w:rsidRDefault="00B067C9" w:rsidP="00E31A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067C9" w:rsidRDefault="00B067C9" w:rsidP="00E31AE4">
            <w:pPr>
              <w:rPr>
                <w:rFonts w:ascii="Arial" w:hAnsi="Arial" w:cs="Arial"/>
              </w:rPr>
            </w:pPr>
          </w:p>
        </w:tc>
      </w:tr>
      <w:tr w:rsidR="00256E43" w:rsidRPr="006A087C" w:rsidTr="0021389F">
        <w:trPr>
          <w:trHeight w:val="201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1 11 00000 00 0000 000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465EBC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156361,4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Pr="006A087C">
              <w:rPr>
                <w:rFonts w:ascii="Arial" w:hAnsi="Arial" w:cs="Arial"/>
              </w:rPr>
              <w:t>371,60</w:t>
            </w:r>
          </w:p>
        </w:tc>
      </w:tr>
      <w:tr w:rsidR="00256E43" w:rsidRPr="006A087C" w:rsidTr="00E31AE4">
        <w:trPr>
          <w:trHeight w:val="568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Default="00256E43" w:rsidP="00E31AE4">
            <w:pPr>
              <w:rPr>
                <w:rFonts w:ascii="Arial" w:hAnsi="Arial" w:cs="Arial"/>
                <w:color w:val="333333"/>
              </w:rPr>
            </w:pPr>
          </w:p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1 11 05000 00 0000 120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</w:t>
            </w:r>
            <w:r>
              <w:rPr>
                <w:rFonts w:ascii="Arial" w:hAnsi="Arial" w:cs="Arial"/>
                <w:color w:val="333333"/>
              </w:rPr>
              <w:t>ходы, получаемые в виде арендой</w:t>
            </w:r>
            <w:r w:rsidRPr="006A087C">
              <w:rPr>
                <w:rFonts w:ascii="Arial" w:hAnsi="Arial" w:cs="Arial"/>
                <w:color w:val="333333"/>
              </w:rPr>
              <w:t>,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F32DDB" w:rsidP="00F32DDB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rFonts w:ascii="Arial" w:hAnsi="Arial" w:cs="Arial"/>
              </w:rPr>
              <w:t>1</w:t>
            </w:r>
            <w:bookmarkEnd w:id="0"/>
            <w:r w:rsidR="00465EBC">
              <w:rPr>
                <w:rFonts w:ascii="Arial" w:hAnsi="Arial" w:cs="Arial"/>
              </w:rPr>
              <w:t>56361,4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Pr="006A087C">
              <w:rPr>
                <w:rFonts w:ascii="Arial" w:hAnsi="Arial" w:cs="Arial"/>
              </w:rPr>
              <w:t>371,60</w:t>
            </w:r>
          </w:p>
        </w:tc>
      </w:tr>
      <w:tr w:rsidR="00256E43" w:rsidRPr="006A087C" w:rsidTr="00E31AE4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1 11 05010 10 0000 120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расположены в границах поселе</w:t>
            </w:r>
            <w:r>
              <w:rPr>
                <w:rFonts w:ascii="Arial" w:hAnsi="Arial" w:cs="Arial"/>
                <w:color w:val="333333"/>
              </w:rPr>
              <w:t>ний</w:t>
            </w:r>
            <w:r w:rsidRPr="006A087C">
              <w:rPr>
                <w:rFonts w:ascii="Arial" w:hAnsi="Arial" w:cs="Arial"/>
                <w:color w:val="333333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465EBC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156361,4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185</w:t>
            </w:r>
            <w:r w:rsidRPr="006A087C">
              <w:rPr>
                <w:rFonts w:ascii="Arial" w:hAnsi="Arial" w:cs="Arial"/>
                <w:color w:val="333333"/>
              </w:rPr>
              <w:t>371,60</w:t>
            </w:r>
          </w:p>
        </w:tc>
      </w:tr>
      <w:tr w:rsidR="00256E43" w:rsidRPr="006A087C" w:rsidTr="00E31AE4">
        <w:trPr>
          <w:trHeight w:val="159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1 14 00000 00 0000 000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F32DDB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</w:t>
            </w:r>
            <w:r w:rsidR="00A55CD5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605,00</w:t>
            </w:r>
          </w:p>
        </w:tc>
      </w:tr>
      <w:tr w:rsidR="00256E43" w:rsidRPr="006A087C" w:rsidTr="00E31AE4">
        <w:trPr>
          <w:trHeight w:val="253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1 14 06014 10 0000 430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F32DDB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</w:t>
            </w:r>
            <w:r w:rsidR="00A55CD5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605,00</w:t>
            </w:r>
          </w:p>
        </w:tc>
      </w:tr>
      <w:tr w:rsidR="00256E43" w:rsidRPr="006A087C" w:rsidTr="00E31AE4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256E43" w:rsidRPr="006A087C" w:rsidTr="00E31AE4">
        <w:trPr>
          <w:trHeight w:val="253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БЕЗВОЗМЕЗДНЫЕ ПОСТУПЛЕНИЯ ОТ ДРУГИХ </w:t>
            </w:r>
            <w:r w:rsidRPr="006A087C">
              <w:rPr>
                <w:rFonts w:ascii="Arial" w:hAnsi="Arial" w:cs="Arial"/>
                <w:color w:val="333333"/>
              </w:rPr>
              <w:t>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256E43" w:rsidRPr="006A087C" w:rsidTr="00E31AE4">
        <w:trPr>
          <w:trHeight w:val="22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2 02 03000 00 0000 151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Субвенции бюджетам субъектов Российской Федерации </w:t>
            </w:r>
            <w:r w:rsidRPr="006A087C">
              <w:rPr>
                <w:rFonts w:ascii="Arial" w:hAnsi="Arial" w:cs="Arial"/>
                <w:color w:val="333333"/>
              </w:rPr>
              <w:t>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256E43" w:rsidRPr="006A087C" w:rsidTr="00E31AE4">
        <w:trPr>
          <w:trHeight w:val="22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2 02 03015 00 0000 151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>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256E43" w:rsidRPr="006A087C" w:rsidTr="00E31AE4">
        <w:trPr>
          <w:trHeight w:val="285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2 02 03015 10 0000 151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Субвенции бюджетам муниципальных районов на 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>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256E43" w:rsidRPr="006A087C" w:rsidTr="00E31AE4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F320C7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F320C7" w:rsidRDefault="00256E43" w:rsidP="00E31AE4">
            <w:pPr>
              <w:ind w:firstLine="720"/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F320C7" w:rsidRDefault="00465EBC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F320C7" w:rsidRDefault="00256E43" w:rsidP="00E31AE4">
            <w:pPr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171769,10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56E43" w:rsidRPr="00F320C7" w:rsidRDefault="00256E43" w:rsidP="00E31AE4">
            <w:pPr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188921,60</w:t>
            </w:r>
          </w:p>
        </w:tc>
      </w:tr>
    </w:tbl>
    <w:p w:rsidR="00256E43" w:rsidRPr="006A087C" w:rsidRDefault="00256E43" w:rsidP="00256E43">
      <w:pPr>
        <w:rPr>
          <w:rFonts w:ascii="Arial" w:hAnsi="Arial" w:cs="Arial"/>
        </w:rPr>
      </w:pPr>
    </w:p>
    <w:tbl>
      <w:tblPr>
        <w:tblW w:w="18343" w:type="dxa"/>
        <w:tblInd w:w="93" w:type="dxa"/>
        <w:tblLook w:val="04A0" w:firstRow="1" w:lastRow="0" w:firstColumn="1" w:lastColumn="0" w:noHBand="0" w:noVBand="1"/>
      </w:tblPr>
      <w:tblGrid>
        <w:gridCol w:w="3134"/>
        <w:gridCol w:w="425"/>
        <w:gridCol w:w="142"/>
        <w:gridCol w:w="587"/>
        <w:gridCol w:w="550"/>
        <w:gridCol w:w="706"/>
        <w:gridCol w:w="385"/>
        <w:gridCol w:w="232"/>
        <w:gridCol w:w="559"/>
        <w:gridCol w:w="659"/>
        <w:gridCol w:w="1102"/>
        <w:gridCol w:w="116"/>
        <w:gridCol w:w="1218"/>
        <w:gridCol w:w="547"/>
        <w:gridCol w:w="120"/>
        <w:gridCol w:w="236"/>
        <w:gridCol w:w="379"/>
        <w:gridCol w:w="3506"/>
        <w:gridCol w:w="3740"/>
      </w:tblGrid>
      <w:tr w:rsidR="00256E43" w:rsidRPr="006A087C" w:rsidTr="00E31AE4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20" w:type="dxa"/>
              <w:tblLook w:val="04A0" w:firstRow="1" w:lastRow="0" w:firstColumn="1" w:lastColumn="0" w:noHBand="0" w:noVBand="1"/>
            </w:tblPr>
            <w:tblGrid>
              <w:gridCol w:w="3100"/>
              <w:gridCol w:w="920"/>
              <w:gridCol w:w="840"/>
              <w:gridCol w:w="1240"/>
              <w:gridCol w:w="1280"/>
              <w:gridCol w:w="1240"/>
            </w:tblGrid>
            <w:tr w:rsidR="00256E43" w:rsidRPr="006A087C" w:rsidTr="00E31AE4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6E43" w:rsidRPr="006A087C" w:rsidRDefault="00256E43" w:rsidP="0021389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Приложение</w:t>
                  </w:r>
                  <w:r w:rsidRPr="006A087C">
                    <w:rPr>
                      <w:rFonts w:ascii="Arial" w:hAnsi="Arial" w:cs="Arial"/>
                    </w:rPr>
                    <w:t xml:space="preserve"> 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к решению Совета народных депутатов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Кузедеевского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сельского поселения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132D9C" w:rsidP="00E31A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27</w:t>
                  </w:r>
                  <w:r w:rsidR="00B067C9">
                    <w:rPr>
                      <w:rFonts w:ascii="Arial" w:hAnsi="Arial" w:cs="Arial"/>
                    </w:rPr>
                    <w:t xml:space="preserve"> сентября 2011г.№34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Приложение </w:t>
                  </w:r>
                  <w:r w:rsidRPr="006A087C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к решению Совета народных депутатов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Кузедеевского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сельского поселения 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от 17.12.2010 №17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" О бюджете муниципального образования 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"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Кузедеевское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сельское поселение" 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на 2011 год</w:t>
                  </w:r>
                  <w:r>
                    <w:rPr>
                      <w:rFonts w:ascii="Arial" w:hAnsi="Arial" w:cs="Arial"/>
                    </w:rPr>
                    <w:t xml:space="preserve"> и на плановый период 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2012 и 2013 годов"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</w:tr>
            <w:tr w:rsidR="00256E43" w:rsidRPr="006A087C" w:rsidTr="00E31AE4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Распределение б</w:t>
                  </w:r>
                  <w:r>
                    <w:rPr>
                      <w:rFonts w:ascii="Arial" w:hAnsi="Arial" w:cs="Arial"/>
                    </w:rPr>
                    <w:t>юджетных ассигнований бюджета муниципального образования «</w:t>
                  </w:r>
                  <w:proofErr w:type="spellStart"/>
                  <w:r>
                    <w:rPr>
                      <w:rFonts w:ascii="Arial" w:hAnsi="Arial" w:cs="Arial"/>
                    </w:rPr>
                    <w:t>Кузедеевское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сельское</w:t>
                  </w: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поселение»</w:t>
                  </w:r>
                </w:p>
              </w:tc>
            </w:tr>
            <w:tr w:rsidR="00256E43" w:rsidRPr="006A087C" w:rsidTr="00E31AE4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по разделам,</w:t>
                  </w:r>
                  <w:r w:rsidR="002A79FA"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подразделам, целевым статьям и видам</w:t>
                  </w:r>
                  <w:r>
                    <w:rPr>
                      <w:rFonts w:ascii="Arial" w:hAnsi="Arial" w:cs="Arial"/>
                    </w:rPr>
                    <w:t xml:space="preserve"> расходов классификации </w:t>
                  </w:r>
                  <w:r w:rsidRPr="006A087C">
                    <w:rPr>
                      <w:rFonts w:ascii="Arial" w:hAnsi="Arial" w:cs="Arial"/>
                    </w:rPr>
                    <w:t>расходов бюджета на 2011 год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и 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плановый период 2012 и 2013 годов.</w:t>
                  </w:r>
                </w:p>
              </w:tc>
            </w:tr>
            <w:tr w:rsidR="00256E43" w:rsidRPr="006A087C" w:rsidTr="00E31AE4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6E43" w:rsidRPr="006A087C" w:rsidTr="00E31AE4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56E43" w:rsidRPr="006A087C" w:rsidTr="00E31AE4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color w:val="000000"/>
                    </w:rPr>
                  </w:pPr>
                  <w:r w:rsidRPr="006A0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color w:val="000000"/>
                    </w:rPr>
                  </w:pPr>
                  <w:r w:rsidRPr="006A0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2013</w:t>
                  </w:r>
                </w:p>
              </w:tc>
            </w:tr>
            <w:tr w:rsidR="00256E43" w:rsidRPr="006A087C" w:rsidTr="00E31AE4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6</w:t>
                  </w:r>
                </w:p>
              </w:tc>
            </w:tr>
            <w:tr w:rsidR="00256E43" w:rsidRPr="006A087C" w:rsidTr="00E31AE4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6A087C">
                    <w:rPr>
                      <w:rFonts w:ascii="Arial" w:hAnsi="Arial" w:cs="Arial"/>
                      <w:bCs/>
                    </w:rPr>
                    <w:t>Р</w:t>
                  </w:r>
                  <w:proofErr w:type="gramEnd"/>
                  <w:r w:rsidR="00F320C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  <w:bCs/>
                    </w:rPr>
                    <w:t>з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6A087C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</w:tr>
            <w:tr w:rsidR="00256E43" w:rsidRPr="006A087C" w:rsidTr="00E31AE4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F16F12" w:rsidP="00E31AE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4870,0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3852</w:t>
                  </w:r>
                  <w:r w:rsidR="00A55CD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3852</w:t>
                  </w:r>
                  <w:r w:rsidR="00A55CD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256E43" w:rsidRPr="006A087C" w:rsidTr="00E31AE4">
              <w:trPr>
                <w:trHeight w:val="34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Национальная оборона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137</w:t>
                  </w:r>
                  <w:r w:rsidR="00A55CD5">
                    <w:rPr>
                      <w:rFonts w:ascii="Arial" w:hAnsi="Arial" w:cs="Arial"/>
                      <w:bCs/>
                    </w:rPr>
                    <w:t>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139</w:t>
                  </w:r>
                  <w:r w:rsidR="00A55CD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139</w:t>
                  </w:r>
                  <w:r w:rsidR="00A55CD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256E43" w:rsidRPr="006A087C" w:rsidTr="00E31AE4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B067C9" w:rsidP="00E31AE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199</w:t>
                  </w:r>
                  <w:r w:rsidR="00256E43" w:rsidRPr="006A087C">
                    <w:rPr>
                      <w:rFonts w:ascii="Arial" w:hAnsi="Arial" w:cs="Arial"/>
                      <w:bCs/>
                    </w:rPr>
                    <w:t>3</w:t>
                  </w:r>
                  <w:r w:rsidR="00A55CD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1963</w:t>
                  </w:r>
                  <w:r w:rsidR="00A55CD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1963</w:t>
                  </w:r>
                  <w:r w:rsidR="00A55CD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256E43" w:rsidRPr="006A087C" w:rsidTr="00E31AE4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F16F12" w:rsidP="00E31AE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787,0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411</w:t>
                  </w:r>
                  <w:r w:rsidR="00A55CD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411</w:t>
                  </w:r>
                  <w:r w:rsidR="00A55CD5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256E43" w:rsidRPr="006A087C" w:rsidTr="00E31AE4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762713" w:rsidP="00E31AE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156234,6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165404,1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182556,6</w:t>
                  </w:r>
                </w:p>
              </w:tc>
            </w:tr>
            <w:tr w:rsidR="00256E43" w:rsidRPr="006A087C" w:rsidTr="00E31AE4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465EBC" w:rsidP="00E31AE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164021,6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171769,1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188921,6</w:t>
                  </w:r>
                </w:p>
              </w:tc>
            </w:tr>
            <w:tr w:rsidR="00256E43" w:rsidRPr="006A087C" w:rsidTr="00E31AE4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6E43" w:rsidRPr="006A087C" w:rsidRDefault="00256E43" w:rsidP="00E31AE4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</w:tr>
          </w:tbl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256E43" w:rsidRPr="006A087C" w:rsidTr="00E31AE4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256E43" w:rsidRPr="006A087C" w:rsidTr="00E31AE4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256E43" w:rsidRPr="006A087C" w:rsidTr="00E31AE4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256E43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256E43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256E43" w:rsidRPr="006A087C" w:rsidTr="00E31AE4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4B6647" w:rsidRPr="006A087C" w:rsidRDefault="004B6647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256E43" w:rsidRPr="006A087C" w:rsidTr="00E31AE4">
        <w:trPr>
          <w:trHeight w:val="300"/>
        </w:trPr>
        <w:tc>
          <w:tcPr>
            <w:tcW w:w="183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A087C">
              <w:rPr>
                <w:rFonts w:ascii="Arial" w:hAnsi="Arial" w:cs="Arial"/>
              </w:rPr>
              <w:t>3</w:t>
            </w: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к решению Совета</w:t>
            </w: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народных депутатов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</w:t>
            </w:r>
            <w:proofErr w:type="gramStart"/>
            <w:r w:rsidRPr="006A087C">
              <w:rPr>
                <w:rFonts w:ascii="Arial" w:hAnsi="Arial" w:cs="Arial"/>
              </w:rPr>
              <w:t>сельского</w:t>
            </w:r>
            <w:proofErr w:type="gramEnd"/>
            <w:r w:rsidRPr="006A087C">
              <w:rPr>
                <w:rFonts w:ascii="Arial" w:hAnsi="Arial" w:cs="Arial"/>
              </w:rPr>
              <w:t xml:space="preserve"> </w:t>
            </w: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132D9C" w:rsidP="00E31AE4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 от 27</w:t>
            </w:r>
            <w:r w:rsidR="002A79FA">
              <w:rPr>
                <w:rFonts w:ascii="Arial" w:hAnsi="Arial" w:cs="Arial"/>
              </w:rPr>
              <w:t xml:space="preserve"> сентября </w:t>
            </w:r>
            <w:r w:rsidR="00256E43">
              <w:rPr>
                <w:rFonts w:ascii="Arial" w:hAnsi="Arial" w:cs="Arial"/>
              </w:rPr>
              <w:t xml:space="preserve"> 2011 г.</w:t>
            </w:r>
            <w:r w:rsidR="00256E43" w:rsidRPr="006A087C">
              <w:rPr>
                <w:rFonts w:ascii="Arial" w:hAnsi="Arial" w:cs="Arial"/>
              </w:rPr>
              <w:t>№</w:t>
            </w:r>
            <w:r w:rsidR="002A79FA">
              <w:rPr>
                <w:rFonts w:ascii="Arial" w:hAnsi="Arial" w:cs="Arial"/>
              </w:rPr>
              <w:t>34</w:t>
            </w: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A087C">
              <w:rPr>
                <w:rFonts w:ascii="Arial" w:hAnsi="Arial" w:cs="Arial"/>
              </w:rPr>
              <w:t>6</w:t>
            </w: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к решению Совета</w:t>
            </w: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народных депутатов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</w:t>
            </w:r>
            <w:proofErr w:type="gramStart"/>
            <w:r w:rsidRPr="006A087C">
              <w:rPr>
                <w:rFonts w:ascii="Arial" w:hAnsi="Arial" w:cs="Arial"/>
              </w:rPr>
              <w:t>сельского</w:t>
            </w:r>
            <w:proofErr w:type="gramEnd"/>
            <w:r w:rsidRPr="006A087C">
              <w:rPr>
                <w:rFonts w:ascii="Arial" w:hAnsi="Arial" w:cs="Arial"/>
              </w:rPr>
              <w:t xml:space="preserve"> </w:t>
            </w: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поселения от 17.12.2010г. №17</w:t>
            </w: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 О бюджете муниципального образования</w:t>
            </w:r>
            <w:r w:rsidRPr="006A087C">
              <w:rPr>
                <w:rFonts w:ascii="Arial" w:hAnsi="Arial" w:cs="Arial"/>
              </w:rPr>
              <w:t xml:space="preserve"> "</w:t>
            </w:r>
            <w:proofErr w:type="spellStart"/>
            <w:r w:rsidRPr="006A087C">
              <w:rPr>
                <w:rFonts w:ascii="Arial" w:hAnsi="Arial" w:cs="Arial"/>
              </w:rPr>
              <w:t>Ку</w:t>
            </w:r>
            <w:r>
              <w:rPr>
                <w:rFonts w:ascii="Arial" w:hAnsi="Arial" w:cs="Arial"/>
              </w:rPr>
              <w:t>зедеевское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поселение" </w:t>
            </w:r>
            <w:r w:rsidRPr="006A087C">
              <w:rPr>
                <w:rFonts w:ascii="Arial" w:hAnsi="Arial" w:cs="Arial"/>
              </w:rPr>
              <w:t xml:space="preserve">на 2011 </w:t>
            </w:r>
          </w:p>
        </w:tc>
      </w:tr>
      <w:tr w:rsidR="00256E43" w:rsidRPr="006A087C" w:rsidTr="00E31AE4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год и на плановый период 2012 и 2013 годов"</w:t>
            </w:r>
          </w:p>
        </w:tc>
      </w:tr>
      <w:tr w:rsidR="00256E43" w:rsidRPr="006A087C" w:rsidTr="00E31AE4">
        <w:trPr>
          <w:gridAfter w:val="3"/>
          <w:wAfter w:w="7625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</w:p>
        </w:tc>
      </w:tr>
      <w:tr w:rsidR="00256E43" w:rsidRPr="006A087C" w:rsidTr="00E31AE4">
        <w:trPr>
          <w:gridAfter w:val="6"/>
          <w:wAfter w:w="8528" w:type="dxa"/>
          <w:trHeight w:val="330"/>
        </w:trPr>
        <w:tc>
          <w:tcPr>
            <w:tcW w:w="981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Распределение б</w:t>
            </w:r>
            <w:r>
              <w:rPr>
                <w:rFonts w:ascii="Arial" w:hAnsi="Arial" w:cs="Arial"/>
              </w:rPr>
              <w:t>юджетных ассигнований бюджета муниципального образования</w:t>
            </w:r>
            <w:r w:rsidRPr="006A0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сельское поселение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256E43" w:rsidRPr="006A087C" w:rsidTr="00E31AE4">
        <w:trPr>
          <w:gridAfter w:val="6"/>
          <w:wAfter w:w="8528" w:type="dxa"/>
          <w:trHeight w:val="300"/>
        </w:trPr>
        <w:tc>
          <w:tcPr>
            <w:tcW w:w="9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по разделам,</w:t>
            </w:r>
            <w:r>
              <w:rPr>
                <w:rFonts w:ascii="Arial" w:hAnsi="Arial" w:cs="Arial"/>
              </w:rPr>
              <w:t xml:space="preserve"> </w:t>
            </w:r>
            <w:r w:rsidRPr="006A087C">
              <w:rPr>
                <w:rFonts w:ascii="Arial" w:hAnsi="Arial" w:cs="Arial"/>
              </w:rPr>
              <w:t>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6A087C">
              <w:rPr>
                <w:rFonts w:ascii="Arial" w:hAnsi="Arial" w:cs="Arial"/>
              </w:rPr>
              <w:t>целевым статьям и видам</w:t>
            </w:r>
          </w:p>
          <w:p w:rsidR="00256E43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расходов классификации расходов бюджетов в ведомственной структуре</w:t>
            </w:r>
          </w:p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</w:rPr>
              <w:t>расходов на 2011 год и на плановый период 2012 и 2013 годов</w:t>
            </w:r>
          </w:p>
        </w:tc>
      </w:tr>
      <w:tr w:rsidR="00256E43" w:rsidRPr="006A087C" w:rsidTr="00E31AE4">
        <w:trPr>
          <w:gridAfter w:val="6"/>
          <w:wAfter w:w="8528" w:type="dxa"/>
          <w:trHeight w:val="330"/>
        </w:trPr>
        <w:tc>
          <w:tcPr>
            <w:tcW w:w="981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256E43" w:rsidRPr="006A087C" w:rsidTr="00E31AE4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</w:tr>
      <w:tr w:rsidR="00256E43" w:rsidRPr="006A087C" w:rsidTr="00E31AE4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2013</w:t>
            </w:r>
          </w:p>
        </w:tc>
      </w:tr>
      <w:tr w:rsidR="00256E43" w:rsidRPr="006A087C" w:rsidTr="00E31AE4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5836A4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</w:t>
            </w:r>
            <w:r w:rsidR="00256E43" w:rsidRPr="006A087C">
              <w:rPr>
                <w:rFonts w:ascii="Arial" w:hAnsi="Arial" w:cs="Arial"/>
                <w:bCs/>
              </w:rPr>
              <w:t>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5836A4" w:rsidP="00E31AE4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П</w:t>
            </w:r>
            <w:r w:rsidR="00256E43" w:rsidRPr="006A087C">
              <w:rPr>
                <w:rFonts w:ascii="Arial" w:hAnsi="Arial" w:cs="Arial"/>
                <w:bCs/>
              </w:rPr>
              <w:t>Р</w:t>
            </w:r>
            <w:proofErr w:type="gram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ЦСТ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5836A4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="00256E43" w:rsidRPr="006A087C">
              <w:rPr>
                <w:rFonts w:ascii="Arial" w:hAnsi="Arial" w:cs="Arial"/>
                <w:bCs/>
              </w:rPr>
              <w:t>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</w:tr>
      <w:tr w:rsidR="00256E43" w:rsidRPr="006A087C" w:rsidTr="00E31AE4">
        <w:trPr>
          <w:gridAfter w:val="6"/>
          <w:wAfter w:w="8528" w:type="dxa"/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Общегосударственные вопросы: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56E43" w:rsidRPr="006A08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 w:rsidR="0046062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</w:t>
            </w:r>
            <w:r w:rsidR="005836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F16F1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4870,0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3852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3852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123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6E43"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 w:rsidR="00A55CD5">
              <w:rPr>
                <w:rFonts w:ascii="Arial" w:hAnsi="Arial" w:cs="Arial"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001 0400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6E43"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E43" w:rsidRPr="006A087C" w:rsidRDefault="001F7F0E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2942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2942</w:t>
            </w:r>
            <w:r w:rsidR="00A55CD5">
              <w:rPr>
                <w:rFonts w:ascii="Arial" w:hAnsi="Arial" w:cs="Arial"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13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</w:t>
            </w:r>
            <w:r w:rsidR="00460622"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070 0600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F7F0E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460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460</w:t>
            </w:r>
            <w:r w:rsidR="00A55CD5">
              <w:rPr>
                <w:rFonts w:ascii="Arial" w:hAnsi="Arial" w:cs="Arial"/>
              </w:rPr>
              <w:t>,0</w:t>
            </w:r>
          </w:p>
        </w:tc>
      </w:tr>
      <w:tr w:rsidR="0017253C" w:rsidRPr="006A087C" w:rsidTr="00E31AE4">
        <w:trPr>
          <w:gridAfter w:val="6"/>
          <w:wAfter w:w="8528" w:type="dxa"/>
          <w:trHeight w:val="9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253C" w:rsidRPr="006A087C" w:rsidRDefault="005836A4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53C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17253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53C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7253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53C" w:rsidRPr="006A087C" w:rsidRDefault="0017253C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070 0600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53C" w:rsidRPr="006A087C" w:rsidRDefault="005836A4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17253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53C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7253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53C" w:rsidRPr="006A087C" w:rsidRDefault="0017253C" w:rsidP="00E31A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53C" w:rsidRPr="006A087C" w:rsidRDefault="0017253C" w:rsidP="00E31AE4">
            <w:pPr>
              <w:rPr>
                <w:rFonts w:ascii="Arial" w:hAnsi="Arial" w:cs="Arial"/>
                <w:bCs/>
              </w:rPr>
            </w:pPr>
          </w:p>
        </w:tc>
      </w:tr>
      <w:tr w:rsidR="00256E43" w:rsidRPr="006A087C" w:rsidTr="00E31AE4">
        <w:trPr>
          <w:gridAfter w:val="6"/>
          <w:wAfter w:w="8528" w:type="dxa"/>
          <w:trHeight w:val="9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56E43" w:rsidRPr="006A08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 w:rsidR="0046062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</w:t>
            </w:r>
            <w:r w:rsidR="005836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137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139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139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15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</w:rPr>
              <w:t xml:space="preserve">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0013600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137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139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139</w:t>
            </w:r>
            <w:r w:rsidR="00A55CD5">
              <w:rPr>
                <w:rFonts w:ascii="Arial" w:hAnsi="Arial" w:cs="Arial"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9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56E43" w:rsidRPr="006A087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 w:rsidR="0046062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56E43"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74E3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</w:t>
            </w:r>
            <w:r w:rsidR="00256E43" w:rsidRPr="006A087C">
              <w:rPr>
                <w:rFonts w:ascii="Arial" w:hAnsi="Arial" w:cs="Arial"/>
                <w:bCs/>
              </w:rPr>
              <w:t>3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1963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1963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98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Топливно-энергетический комплекс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2480000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06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 w:rsidR="00A55CD5">
              <w:rPr>
                <w:rFonts w:ascii="Arial" w:hAnsi="Arial" w:cs="Arial"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8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Долгоср</w:t>
            </w:r>
            <w:r>
              <w:rPr>
                <w:rFonts w:ascii="Arial" w:hAnsi="Arial" w:cs="Arial"/>
                <w:bCs/>
                <w:i/>
                <w:iCs/>
              </w:rPr>
              <w:t>очные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="00256E43" w:rsidRPr="006A087C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="00256E43" w:rsidRPr="006A087C">
              <w:rPr>
                <w:rFonts w:ascii="Arial" w:hAnsi="Arial" w:cs="Arial"/>
                <w:bCs/>
                <w:i/>
                <w:i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7950000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="00256E43" w:rsidRPr="006A087C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74E3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36</w:t>
            </w:r>
            <w:r w:rsidR="00256E43" w:rsidRPr="006A087C">
              <w:rPr>
                <w:rFonts w:ascii="Arial" w:hAnsi="Arial" w:cs="Arial"/>
                <w:bCs/>
                <w:i/>
                <w:iCs/>
              </w:rPr>
              <w:t>5</w:t>
            </w:r>
            <w:r w:rsidR="00A55CD5"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335</w:t>
            </w:r>
            <w:r w:rsidR="00A55CD5"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335</w:t>
            </w:r>
            <w:r w:rsidR="00A55CD5">
              <w:rPr>
                <w:rFonts w:ascii="Arial" w:hAnsi="Arial" w:cs="Arial"/>
                <w:bCs/>
                <w:i/>
                <w:iCs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268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"Организация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7955200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74E3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256E43" w:rsidRPr="006A087C">
              <w:rPr>
                <w:rFonts w:ascii="Arial" w:hAnsi="Arial" w:cs="Arial"/>
              </w:rPr>
              <w:t>5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335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335</w:t>
            </w:r>
            <w:r w:rsidR="00A55CD5">
              <w:rPr>
                <w:rFonts w:ascii="Arial" w:hAnsi="Arial" w:cs="Arial"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56E43" w:rsidRPr="006A087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 w:rsidR="0046062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56E43"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1F7F0E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411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411</w:t>
            </w:r>
            <w:r w:rsidR="00A55CD5">
              <w:rPr>
                <w:rFonts w:ascii="Arial" w:hAnsi="Arial" w:cs="Arial"/>
                <w:bCs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="00256E43" w:rsidRPr="006A087C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="00256E43" w:rsidRPr="006A087C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="00256E43" w:rsidRPr="006A087C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1F7F0E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787,0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411</w:t>
            </w:r>
            <w:r w:rsidR="00A55CD5"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411</w:t>
            </w:r>
            <w:r w:rsidR="00A55CD5">
              <w:rPr>
                <w:rFonts w:ascii="Arial" w:hAnsi="Arial" w:cs="Arial"/>
                <w:bCs/>
                <w:i/>
                <w:iCs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1F7F0E" w:rsidP="00E31A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411</w:t>
            </w:r>
            <w:r w:rsidR="00A55CD5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411</w:t>
            </w:r>
            <w:r w:rsidR="00A55CD5">
              <w:rPr>
                <w:rFonts w:ascii="Arial" w:hAnsi="Arial" w:cs="Arial"/>
                <w:i/>
                <w:iCs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6E43"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</w:t>
            </w:r>
            <w:r w:rsidR="00A55CD5">
              <w:rPr>
                <w:rFonts w:ascii="Arial" w:hAnsi="Arial" w:cs="Arial"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9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Содержание дорог и инженерных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6E43"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223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223</w:t>
            </w:r>
            <w:r w:rsidR="00A55CD5">
              <w:rPr>
                <w:rFonts w:ascii="Arial" w:hAnsi="Arial" w:cs="Arial"/>
              </w:rPr>
              <w:t>,0</w:t>
            </w:r>
          </w:p>
        </w:tc>
      </w:tr>
      <w:tr w:rsidR="00256E43" w:rsidRPr="006A087C" w:rsidTr="00E31AE4">
        <w:trPr>
          <w:gridAfter w:val="6"/>
          <w:wAfter w:w="8528" w:type="dxa"/>
          <w:trHeight w:val="83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Санитарная очистка территории</w:t>
            </w:r>
            <w:r w:rsidR="005836A4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6E43"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1F7F0E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</w:t>
            </w:r>
            <w:r w:rsidR="00A55CD5">
              <w:rPr>
                <w:rFonts w:ascii="Arial" w:hAnsi="Arial" w:cs="Arial"/>
              </w:rPr>
              <w:t>,0</w:t>
            </w:r>
          </w:p>
        </w:tc>
      </w:tr>
      <w:tr w:rsidR="005874E3" w:rsidRPr="006A087C" w:rsidTr="008C75B6">
        <w:trPr>
          <w:gridAfter w:val="6"/>
          <w:wAfter w:w="8528" w:type="dxa"/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E3" w:rsidRPr="006A087C" w:rsidRDefault="008C75B6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Прочие расходы</w:t>
            </w:r>
            <w:r w:rsidR="005836A4">
              <w:rPr>
                <w:rFonts w:ascii="Arial" w:hAnsi="Arial" w:cs="Arial"/>
                <w:bCs/>
                <w:i/>
                <w:iCs/>
              </w:rPr>
              <w:t xml:space="preserve">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4E3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5874E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4E3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5874E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4E3" w:rsidRPr="006A087C" w:rsidRDefault="005874E3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6000005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4E3" w:rsidRPr="006A087C" w:rsidRDefault="005836A4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8C75B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4E3" w:rsidRPr="006A087C" w:rsidRDefault="001F7F0E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125,0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4E3" w:rsidRPr="006A087C" w:rsidRDefault="005874E3" w:rsidP="00E31AE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4E3" w:rsidRPr="006A087C" w:rsidRDefault="005874E3" w:rsidP="00E31AE4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56E43" w:rsidRPr="006A087C" w:rsidTr="00E31AE4">
        <w:trPr>
          <w:gridAfter w:val="6"/>
          <w:wAfter w:w="8528" w:type="dxa"/>
          <w:trHeight w:val="9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56E43" w:rsidRPr="006A087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56E43" w:rsidRPr="006A08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56E43"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762713" w:rsidP="00E31AE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156234,6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165404,1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182557</w:t>
            </w:r>
          </w:p>
        </w:tc>
      </w:tr>
      <w:tr w:rsidR="00256E43" w:rsidRPr="006A087C" w:rsidTr="00E31AE4">
        <w:trPr>
          <w:gridAfter w:val="6"/>
          <w:wAfter w:w="8528" w:type="dxa"/>
          <w:trHeight w:val="31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6A087C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  <w:r w:rsidRPr="006A087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6E43"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5210600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8C75B6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3551</w:t>
            </w:r>
            <w:r w:rsidR="00A55CD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708,5</w:t>
            </w:r>
          </w:p>
        </w:tc>
      </w:tr>
      <w:tr w:rsidR="00256E43" w:rsidRPr="006A087C" w:rsidTr="00E31AE4">
        <w:trPr>
          <w:gridAfter w:val="6"/>
          <w:wAfter w:w="8528" w:type="dxa"/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A087C">
              <w:rPr>
                <w:rFonts w:ascii="Arial" w:hAnsi="Arial" w:cs="Arial"/>
              </w:rPr>
              <w:t>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6E43"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460622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5210300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5836A4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6E43" w:rsidRPr="006A087C">
              <w:rPr>
                <w:rFonts w:ascii="Arial" w:hAnsi="Arial" w:cs="Arial"/>
              </w:rPr>
              <w:t>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762713" w:rsidP="00E31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155013,6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161853,1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181848</w:t>
            </w:r>
          </w:p>
        </w:tc>
      </w:tr>
      <w:tr w:rsidR="00256E43" w:rsidRPr="006A087C" w:rsidTr="00E31AE4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762713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164021,6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171769,1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188921,6</w:t>
            </w:r>
          </w:p>
        </w:tc>
      </w:tr>
    </w:tbl>
    <w:p w:rsidR="00256E43" w:rsidRPr="006A087C" w:rsidRDefault="00256E43" w:rsidP="00256E43">
      <w:pPr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256E43" w:rsidRDefault="00256E43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Default="007403E5" w:rsidP="00256E43">
      <w:pPr>
        <w:ind w:firstLine="720"/>
        <w:rPr>
          <w:rFonts w:ascii="Arial" w:hAnsi="Arial" w:cs="Arial"/>
        </w:rPr>
      </w:pPr>
    </w:p>
    <w:p w:rsidR="007403E5" w:rsidRPr="006A087C" w:rsidRDefault="007403E5" w:rsidP="00256E43">
      <w:pPr>
        <w:ind w:firstLine="720"/>
        <w:rPr>
          <w:rFonts w:ascii="Arial" w:hAnsi="Arial" w:cs="Arial"/>
        </w:rPr>
      </w:pP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2154"/>
        <w:gridCol w:w="4154"/>
        <w:gridCol w:w="283"/>
        <w:gridCol w:w="1009"/>
        <w:gridCol w:w="817"/>
        <w:gridCol w:w="1177"/>
      </w:tblGrid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jc w:val="center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Приложени</w:t>
            </w:r>
            <w:r>
              <w:rPr>
                <w:rFonts w:ascii="Arial" w:hAnsi="Arial" w:cs="Arial"/>
                <w:color w:val="000000"/>
              </w:rPr>
              <w:t xml:space="preserve">е </w:t>
            </w:r>
            <w:r w:rsidRPr="006A087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к решению Совета народных депутатов</w:t>
            </w:r>
          </w:p>
        </w:tc>
      </w:tr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</w:t>
            </w:r>
            <w:r>
              <w:rPr>
                <w:rFonts w:ascii="Arial" w:hAnsi="Arial" w:cs="Arial"/>
                <w:color w:val="000000"/>
              </w:rPr>
              <w:t xml:space="preserve">ельского поселения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56E43" w:rsidRPr="006A087C" w:rsidRDefault="00A55CD5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2A79FA">
              <w:rPr>
                <w:rFonts w:ascii="Arial" w:hAnsi="Arial" w:cs="Arial"/>
                <w:color w:val="000000"/>
              </w:rPr>
              <w:t xml:space="preserve"> сентября 2011г.№34</w:t>
            </w:r>
          </w:p>
        </w:tc>
      </w:tr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Pr="006A087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решению</w:t>
            </w:r>
            <w:r w:rsidRPr="006A087C">
              <w:rPr>
                <w:rFonts w:ascii="Arial" w:hAnsi="Arial" w:cs="Arial"/>
                <w:color w:val="000000"/>
              </w:rPr>
              <w:t xml:space="preserve"> Совета народных депутатов </w:t>
            </w:r>
          </w:p>
        </w:tc>
      </w:tr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</w:t>
            </w:r>
            <w:r>
              <w:rPr>
                <w:rFonts w:ascii="Arial" w:hAnsi="Arial" w:cs="Arial"/>
                <w:color w:val="000000"/>
              </w:rPr>
              <w:t>кого поселения от 17.12.2010г.№</w:t>
            </w:r>
            <w:r w:rsidRPr="006A087C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 О бюджете муниципального образования</w:t>
            </w:r>
            <w:r w:rsidRPr="006A087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6A087C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</w:t>
            </w:r>
            <w:r>
              <w:rPr>
                <w:rFonts w:ascii="Arial" w:hAnsi="Arial" w:cs="Arial"/>
                <w:color w:val="000000"/>
              </w:rPr>
              <w:t>ельское поселение"</w:t>
            </w:r>
          </w:p>
        </w:tc>
      </w:tr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на 2011 год и плановый период2012и 2013годов"</w:t>
            </w:r>
          </w:p>
        </w:tc>
      </w:tr>
      <w:tr w:rsidR="00256E43" w:rsidRPr="006A087C" w:rsidTr="00E31AE4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256E43" w:rsidRPr="006A087C" w:rsidTr="00E31AE4">
        <w:trPr>
          <w:trHeight w:val="330"/>
        </w:trPr>
        <w:tc>
          <w:tcPr>
            <w:tcW w:w="9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Перечень и объемы финансирования долгосрочных целевых программ</w:t>
            </w:r>
          </w:p>
        </w:tc>
      </w:tr>
      <w:tr w:rsidR="00256E43" w:rsidRPr="006A087C" w:rsidTr="00E31AE4">
        <w:trPr>
          <w:trHeight w:val="330"/>
        </w:trPr>
        <w:tc>
          <w:tcPr>
            <w:tcW w:w="9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на 2011 год и плановый период 2012 и 2013 годов</w:t>
            </w:r>
          </w:p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bCs/>
              </w:rPr>
            </w:pPr>
          </w:p>
        </w:tc>
      </w:tr>
      <w:tr w:rsidR="00256E43" w:rsidRPr="006A087C" w:rsidTr="00E31AE4">
        <w:trPr>
          <w:trHeight w:val="330"/>
        </w:trPr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6E43" w:rsidRPr="006A087C" w:rsidTr="00E31AE4">
        <w:trPr>
          <w:trHeight w:val="330"/>
        </w:trPr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6A087C">
              <w:rPr>
                <w:rFonts w:ascii="Arial" w:hAnsi="Arial" w:cs="Arial"/>
                <w:bCs/>
              </w:rPr>
              <w:t>012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2013</w:t>
            </w:r>
          </w:p>
        </w:tc>
      </w:tr>
      <w:tr w:rsidR="00256E43" w:rsidRPr="006A087C" w:rsidTr="00E31AE4">
        <w:trPr>
          <w:trHeight w:val="330"/>
        </w:trPr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6E43" w:rsidRPr="006A087C" w:rsidTr="008C75B6">
        <w:trPr>
          <w:trHeight w:val="1534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7955200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Долгосрочная целевая программа "Организация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района"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bCs/>
                <w:color w:val="000000"/>
              </w:rPr>
            </w:pPr>
            <w:r w:rsidRPr="006A087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8C75B6" w:rsidP="00E31AE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</w:t>
            </w:r>
            <w:r w:rsidR="00256E43" w:rsidRPr="006A087C">
              <w:rPr>
                <w:rFonts w:ascii="Arial" w:hAnsi="Arial" w:cs="Arial"/>
                <w:bCs/>
                <w:color w:val="000000"/>
              </w:rPr>
              <w:t>5</w:t>
            </w:r>
            <w:r w:rsidR="00A55CD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335</w:t>
            </w:r>
            <w:r w:rsidR="00A55CD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color w:val="000000"/>
              </w:rPr>
            </w:pPr>
            <w:r w:rsidRPr="006A087C">
              <w:rPr>
                <w:rFonts w:ascii="Arial" w:hAnsi="Arial" w:cs="Arial"/>
                <w:bCs/>
                <w:color w:val="000000"/>
              </w:rPr>
              <w:t>335</w:t>
            </w:r>
            <w:r w:rsidR="00A55CD5">
              <w:rPr>
                <w:rFonts w:ascii="Arial" w:hAnsi="Arial" w:cs="Arial"/>
                <w:bCs/>
                <w:color w:val="000000"/>
              </w:rPr>
              <w:t>,0</w:t>
            </w:r>
          </w:p>
        </w:tc>
      </w:tr>
      <w:tr w:rsidR="00256E43" w:rsidRPr="006A087C" w:rsidTr="00E31AE4">
        <w:trPr>
          <w:trHeight w:val="33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E43" w:rsidRPr="006A087C" w:rsidRDefault="00256E43" w:rsidP="00E31AE4">
            <w:pPr>
              <w:ind w:firstLine="720"/>
              <w:rPr>
                <w:rFonts w:ascii="Arial" w:hAnsi="Arial" w:cs="Arial"/>
                <w:bCs/>
                <w:color w:val="000000"/>
              </w:rPr>
            </w:pPr>
            <w:r w:rsidRPr="006A087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8C75B6" w:rsidP="00E31AE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</w:t>
            </w:r>
            <w:r w:rsidR="00256E43" w:rsidRPr="006A087C">
              <w:rPr>
                <w:rFonts w:ascii="Arial" w:hAnsi="Arial" w:cs="Arial"/>
                <w:bCs/>
                <w:color w:val="000000"/>
              </w:rPr>
              <w:t>5</w:t>
            </w:r>
            <w:r w:rsidR="00A55CD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color w:val="000000"/>
              </w:rPr>
            </w:pPr>
            <w:r w:rsidRPr="006A087C">
              <w:rPr>
                <w:rFonts w:ascii="Arial" w:hAnsi="Arial" w:cs="Arial"/>
                <w:bCs/>
                <w:color w:val="000000"/>
              </w:rPr>
              <w:t>335</w:t>
            </w:r>
            <w:r w:rsidR="00A55CD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E43" w:rsidRPr="006A087C" w:rsidRDefault="00256E43" w:rsidP="00E31AE4">
            <w:pPr>
              <w:rPr>
                <w:rFonts w:ascii="Arial" w:hAnsi="Arial" w:cs="Arial"/>
                <w:bCs/>
                <w:color w:val="000000"/>
              </w:rPr>
            </w:pPr>
            <w:r w:rsidRPr="006A087C">
              <w:rPr>
                <w:rFonts w:ascii="Arial" w:hAnsi="Arial" w:cs="Arial"/>
                <w:bCs/>
                <w:color w:val="000000"/>
              </w:rPr>
              <w:t>335</w:t>
            </w:r>
            <w:r w:rsidR="00A55CD5">
              <w:rPr>
                <w:rFonts w:ascii="Arial" w:hAnsi="Arial" w:cs="Arial"/>
                <w:bCs/>
                <w:color w:val="000000"/>
              </w:rPr>
              <w:t>,0</w:t>
            </w:r>
          </w:p>
        </w:tc>
      </w:tr>
    </w:tbl>
    <w:p w:rsidR="00256E43" w:rsidRDefault="00256E43" w:rsidP="00256E43">
      <w:pPr>
        <w:ind w:firstLine="720"/>
        <w:rPr>
          <w:rFonts w:ascii="Arial" w:hAnsi="Arial" w:cs="Arial"/>
        </w:rPr>
      </w:pPr>
    </w:p>
    <w:p w:rsidR="004B6647" w:rsidRDefault="004B6647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7403E5" w:rsidRDefault="007403E5" w:rsidP="004B6647">
      <w:pPr>
        <w:ind w:firstLine="720"/>
        <w:jc w:val="right"/>
        <w:rPr>
          <w:rFonts w:ascii="Arial" w:hAnsi="Arial" w:cs="Arial"/>
        </w:rPr>
      </w:pPr>
    </w:p>
    <w:p w:rsidR="004B6647" w:rsidRDefault="004B6647" w:rsidP="004B6647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5 </w:t>
      </w:r>
    </w:p>
    <w:p w:rsidR="004B6647" w:rsidRDefault="004B6647" w:rsidP="004B6647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 Совета народных депутатов</w:t>
      </w:r>
    </w:p>
    <w:p w:rsidR="004B6647" w:rsidRDefault="004B6647" w:rsidP="004B6647">
      <w:pPr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gramStart"/>
      <w:r>
        <w:rPr>
          <w:rFonts w:ascii="Arial" w:hAnsi="Arial" w:cs="Arial"/>
        </w:rPr>
        <w:t>от</w:t>
      </w:r>
      <w:proofErr w:type="gramEnd"/>
    </w:p>
    <w:p w:rsidR="004B6647" w:rsidRPr="002D360E" w:rsidRDefault="00A55CD5" w:rsidP="004B6647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B6647">
        <w:rPr>
          <w:rFonts w:ascii="Arial" w:hAnsi="Arial" w:cs="Arial"/>
        </w:rPr>
        <w:t xml:space="preserve"> сентября 2011 года №34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461"/>
        <w:gridCol w:w="4678"/>
      </w:tblGrid>
      <w:tr w:rsidR="004B6647" w:rsidRPr="002D360E" w:rsidTr="00E0093F">
        <w:trPr>
          <w:jc w:val="center"/>
        </w:trPr>
        <w:tc>
          <w:tcPr>
            <w:tcW w:w="3794" w:type="dxa"/>
          </w:tcPr>
          <w:p w:rsidR="004B6647" w:rsidRPr="002D360E" w:rsidRDefault="004B6647" w:rsidP="00E0093F">
            <w:pPr>
              <w:pStyle w:val="aa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4B6647" w:rsidRPr="002D360E" w:rsidRDefault="004B6647" w:rsidP="00E0093F">
            <w:pPr>
              <w:pStyle w:val="aa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6647" w:rsidRPr="002D360E" w:rsidRDefault="004B6647" w:rsidP="00E0093F">
            <w:pPr>
              <w:pStyle w:val="aa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2D360E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4B6647" w:rsidRPr="002D360E" w:rsidTr="00E0093F">
        <w:trPr>
          <w:jc w:val="center"/>
        </w:trPr>
        <w:tc>
          <w:tcPr>
            <w:tcW w:w="3794" w:type="dxa"/>
          </w:tcPr>
          <w:p w:rsidR="004B6647" w:rsidRPr="002D360E" w:rsidRDefault="004B6647" w:rsidP="00E0093F">
            <w:pPr>
              <w:pStyle w:val="aa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4B6647" w:rsidRPr="002D360E" w:rsidRDefault="004B6647" w:rsidP="00E0093F">
            <w:pPr>
              <w:pStyle w:val="aa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6647" w:rsidRPr="002D360E" w:rsidRDefault="004B6647" w:rsidP="00E0093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D360E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2D360E">
              <w:rPr>
                <w:rFonts w:ascii="Arial" w:hAnsi="Arial" w:cs="Arial"/>
                <w:sz w:val="24"/>
                <w:szCs w:val="24"/>
              </w:rPr>
              <w:t>Кузедеевского</w:t>
            </w:r>
            <w:proofErr w:type="spellEnd"/>
            <w:r w:rsidRPr="002D36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B6647" w:rsidRPr="002D360E" w:rsidRDefault="004B6647" w:rsidP="00E0093F">
            <w:pPr>
              <w:pStyle w:val="aa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2D360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17.12.2010г. №</w:t>
            </w:r>
            <w:r w:rsidRPr="002D360E">
              <w:rPr>
                <w:rFonts w:ascii="Arial" w:hAnsi="Arial" w:cs="Arial"/>
                <w:sz w:val="24"/>
                <w:szCs w:val="24"/>
              </w:rPr>
              <w:t>17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037"/>
            </w:tblGrid>
            <w:tr w:rsidR="004B6647" w:rsidRPr="002D360E" w:rsidTr="00E0093F">
              <w:trPr>
                <w:jc w:val="center"/>
              </w:trPr>
              <w:tc>
                <w:tcPr>
                  <w:tcW w:w="6037" w:type="dxa"/>
                </w:tcPr>
                <w:p w:rsidR="004B6647" w:rsidRPr="002D360E" w:rsidRDefault="004B6647" w:rsidP="00E0093F">
                  <w:pPr>
                    <w:pStyle w:val="aa"/>
                    <w:ind w:firstLine="7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B6647" w:rsidRPr="002D360E" w:rsidRDefault="004B6647" w:rsidP="00E0093F">
            <w:pPr>
              <w:pStyle w:val="aa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647" w:rsidRPr="002D360E" w:rsidTr="00E0093F">
        <w:trPr>
          <w:trHeight w:val="711"/>
          <w:jc w:val="center"/>
        </w:trPr>
        <w:tc>
          <w:tcPr>
            <w:tcW w:w="3794" w:type="dxa"/>
          </w:tcPr>
          <w:p w:rsidR="004B6647" w:rsidRPr="002D360E" w:rsidRDefault="004B6647" w:rsidP="00E0093F">
            <w:pPr>
              <w:pStyle w:val="aa"/>
              <w:ind w:left="-435"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4B6647" w:rsidRPr="002D360E" w:rsidRDefault="004B6647" w:rsidP="00E0093F">
            <w:pPr>
              <w:pStyle w:val="aa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6647" w:rsidRPr="002D360E" w:rsidRDefault="004B6647" w:rsidP="00E0093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D360E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«</w:t>
            </w:r>
            <w:proofErr w:type="spellStart"/>
            <w:r w:rsidRPr="002D360E">
              <w:rPr>
                <w:rFonts w:ascii="Arial" w:hAnsi="Arial" w:cs="Arial"/>
                <w:sz w:val="24"/>
                <w:szCs w:val="24"/>
              </w:rPr>
              <w:t>Кузедеевское</w:t>
            </w:r>
            <w:proofErr w:type="spellEnd"/>
            <w:r w:rsidRPr="002D360E">
              <w:rPr>
                <w:rFonts w:ascii="Arial" w:hAnsi="Arial" w:cs="Arial"/>
                <w:sz w:val="24"/>
                <w:szCs w:val="24"/>
              </w:rPr>
              <w:t xml:space="preserve"> сельское поселение на 2011 год и на плановый период 2012 - 2013 годов»</w:t>
            </w:r>
          </w:p>
        </w:tc>
      </w:tr>
    </w:tbl>
    <w:p w:rsidR="004B6647" w:rsidRPr="002D360E" w:rsidRDefault="004B6647" w:rsidP="004B6647">
      <w:pPr>
        <w:ind w:firstLine="720"/>
        <w:jc w:val="center"/>
        <w:rPr>
          <w:rFonts w:ascii="Arial" w:hAnsi="Arial" w:cs="Arial"/>
        </w:rPr>
      </w:pPr>
    </w:p>
    <w:p w:rsidR="004B6647" w:rsidRPr="002D360E" w:rsidRDefault="004B6647" w:rsidP="004B6647">
      <w:pPr>
        <w:ind w:firstLine="720"/>
        <w:jc w:val="center"/>
        <w:rPr>
          <w:rFonts w:ascii="Arial" w:hAnsi="Arial" w:cs="Arial"/>
          <w:lang w:eastAsia="en-US"/>
        </w:rPr>
      </w:pPr>
      <w:r w:rsidRPr="002D360E">
        <w:rPr>
          <w:rFonts w:ascii="Arial" w:hAnsi="Arial" w:cs="Arial"/>
        </w:rPr>
        <w:t>ПЕРЕЧЕНЬ И КОДЫ</w:t>
      </w:r>
    </w:p>
    <w:p w:rsidR="004B6647" w:rsidRPr="002D360E" w:rsidRDefault="004B6647" w:rsidP="004B6647">
      <w:pPr>
        <w:ind w:firstLine="720"/>
        <w:jc w:val="center"/>
        <w:rPr>
          <w:rFonts w:ascii="Arial" w:hAnsi="Arial" w:cs="Arial"/>
        </w:rPr>
      </w:pPr>
      <w:r w:rsidRPr="002D360E">
        <w:rPr>
          <w:rFonts w:ascii="Arial" w:hAnsi="Arial" w:cs="Arial"/>
        </w:rPr>
        <w:t>ГЛАВНЫХ АДМИНИСТРАТОРОВ ДОХОДОВ БЮДЖЕТА  МУНИЦИПАЛЬНОГО ОБРАЗОВАНИЯ «КУЗЕДЕЕВСКОЕ СЕЛЬСКОЕ ПОСЕЛЕНИЕ» – (ОРГАНОВ МЕСТНОГО САМОУПРАВЛЕНИЯ НОВОКУЗНЕЦКОГО МУНИЦИПАЛЬНОГО РАЙОНА)</w:t>
      </w:r>
    </w:p>
    <w:p w:rsidR="004B6647" w:rsidRPr="002D360E" w:rsidRDefault="004B6647" w:rsidP="004B6647">
      <w:pPr>
        <w:ind w:firstLine="720"/>
        <w:jc w:val="center"/>
        <w:rPr>
          <w:rFonts w:ascii="Arial" w:hAnsi="Arial" w:cs="Arial"/>
          <w:bCs/>
        </w:rPr>
      </w:pPr>
    </w:p>
    <w:tbl>
      <w:tblPr>
        <w:tblW w:w="9685" w:type="dxa"/>
        <w:jc w:val="center"/>
        <w:tblInd w:w="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2773"/>
        <w:gridCol w:w="5341"/>
      </w:tblGrid>
      <w:tr w:rsidR="004B6647" w:rsidRPr="002D360E" w:rsidTr="00E0093F">
        <w:trPr>
          <w:cantSplit/>
          <w:trHeight w:val="360"/>
          <w:jc w:val="center"/>
        </w:trPr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7" w:rsidRPr="002D360E" w:rsidRDefault="004B6647" w:rsidP="00E0093F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7" w:rsidRPr="002D360E" w:rsidRDefault="004B6647" w:rsidP="00E0093F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Наименование главного администратора доходов бюджета поселения и доходов бюджета поселения</w:t>
            </w:r>
          </w:p>
        </w:tc>
      </w:tr>
      <w:tr w:rsidR="004B6647" w:rsidRPr="002D360E" w:rsidTr="00E0093F">
        <w:trPr>
          <w:cantSplit/>
          <w:trHeight w:val="48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7" w:rsidRPr="002D360E" w:rsidRDefault="004B6647" w:rsidP="00E009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2D360E">
              <w:rPr>
                <w:sz w:val="24"/>
                <w:szCs w:val="24"/>
              </w:rPr>
              <w:t>главного</w:t>
            </w:r>
          </w:p>
          <w:p w:rsidR="004B6647" w:rsidRPr="002D360E" w:rsidRDefault="004B6647" w:rsidP="00E0093F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7" w:rsidRPr="002D360E" w:rsidRDefault="004B6647" w:rsidP="00E0093F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 xml:space="preserve">доходов бюджета </w:t>
            </w:r>
          </w:p>
          <w:p w:rsidR="004B6647" w:rsidRPr="002D360E" w:rsidRDefault="004B6647" w:rsidP="00E0093F">
            <w:pPr>
              <w:pStyle w:val="ConsPlusCell"/>
              <w:ind w:firstLine="720"/>
              <w:jc w:val="center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поселения</w:t>
            </w:r>
          </w:p>
        </w:tc>
        <w:tc>
          <w:tcPr>
            <w:tcW w:w="5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647" w:rsidRPr="002D360E" w:rsidRDefault="004B6647" w:rsidP="00E0093F">
            <w:pPr>
              <w:ind w:firstLine="720"/>
              <w:rPr>
                <w:rFonts w:ascii="Arial" w:hAnsi="Arial" w:cs="Arial"/>
              </w:rPr>
            </w:pPr>
          </w:p>
        </w:tc>
      </w:tr>
      <w:tr w:rsidR="004B6647" w:rsidRPr="002D360E" w:rsidTr="00E0093F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7" w:rsidRPr="002D360E" w:rsidRDefault="004B6647" w:rsidP="00E0093F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7" w:rsidRPr="002D360E" w:rsidRDefault="004B6647" w:rsidP="00E009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7" w:rsidRPr="002D360E" w:rsidRDefault="004B6647" w:rsidP="00E0093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Новокузнецкого муниципального района</w:t>
            </w:r>
          </w:p>
        </w:tc>
      </w:tr>
      <w:tr w:rsidR="00022781" w:rsidRPr="002D360E" w:rsidTr="00022781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1 11 05010 10 0000 120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jc w:val="both"/>
              <w:rPr>
                <w:sz w:val="24"/>
                <w:szCs w:val="24"/>
              </w:rPr>
            </w:pPr>
            <w:r w:rsidRPr="00022781">
              <w:rPr>
                <w:sz w:val="24"/>
                <w:szCs w:val="24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22781" w:rsidRPr="002D360E" w:rsidTr="00022781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22781" w:rsidRPr="002D360E" w:rsidTr="00022781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1 11 09035 10 0000 120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D360E">
              <w:rPr>
                <w:sz w:val="24"/>
                <w:szCs w:val="24"/>
              </w:rPr>
              <w:t>имущества</w:t>
            </w:r>
            <w:proofErr w:type="gramEnd"/>
            <w:r w:rsidRPr="002D360E">
              <w:rPr>
                <w:sz w:val="24"/>
                <w:szCs w:val="24"/>
              </w:rPr>
              <w:t xml:space="preserve"> автомобильных дорог, находящегося в собственности поселений</w:t>
            </w:r>
          </w:p>
        </w:tc>
      </w:tr>
      <w:tr w:rsidR="00022781" w:rsidRPr="002D360E" w:rsidTr="00022781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1 14 02033 10 0000 410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 средств по указанному имуществу</w:t>
            </w:r>
          </w:p>
        </w:tc>
      </w:tr>
      <w:tr w:rsidR="00022781" w:rsidRPr="002D360E" w:rsidTr="00022781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1 14 02033 10 0000 440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022781" w:rsidRPr="002D360E" w:rsidTr="00022781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1 14 03050 10 0000 410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 средств по указанному имуществу)</w:t>
            </w:r>
          </w:p>
        </w:tc>
      </w:tr>
      <w:tr w:rsidR="00022781" w:rsidRPr="002D360E" w:rsidTr="00022781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1 14 03050 10 0000 440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22781" w:rsidRPr="002D360E" w:rsidTr="00022781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1 14 04050 10 0000 420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 xml:space="preserve">Доходы от продажи </w:t>
            </w:r>
            <w:r w:rsidRPr="00022781">
              <w:rPr>
                <w:sz w:val="24"/>
                <w:szCs w:val="24"/>
              </w:rPr>
              <w:t xml:space="preserve">нематериальных активов,  </w:t>
            </w:r>
            <w:r w:rsidRPr="002D360E">
              <w:rPr>
                <w:sz w:val="24"/>
                <w:szCs w:val="24"/>
              </w:rPr>
              <w:t>находящихся в собственности поселений</w:t>
            </w:r>
          </w:p>
        </w:tc>
      </w:tr>
      <w:tr w:rsidR="00022781" w:rsidRPr="002D360E" w:rsidTr="00022781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1 14 06014 10 0000 430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81" w:rsidRPr="002D360E" w:rsidRDefault="00022781" w:rsidP="00022781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 xml:space="preserve">Доходы от продажи </w:t>
            </w:r>
            <w:r w:rsidRPr="00022781">
              <w:rPr>
                <w:sz w:val="24"/>
                <w:szCs w:val="24"/>
              </w:rPr>
              <w:t>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C30F60" w:rsidRDefault="00C30F60" w:rsidP="00C30F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C30F60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C30F60">
              <w:rPr>
                <w:sz w:val="24"/>
                <w:szCs w:val="24"/>
              </w:rPr>
              <w:t>Комитет по управлению муниципальным имуществом Новокузнецкого района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1 11 05010 10 0000 120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C30F60">
              <w:rPr>
                <w:sz w:val="24"/>
                <w:szCs w:val="24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1 11 09035 10 0000 120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D360E">
              <w:rPr>
                <w:sz w:val="24"/>
                <w:szCs w:val="24"/>
              </w:rPr>
              <w:t>имущества</w:t>
            </w:r>
            <w:proofErr w:type="gramEnd"/>
            <w:r w:rsidRPr="002D360E">
              <w:rPr>
                <w:sz w:val="24"/>
                <w:szCs w:val="24"/>
              </w:rPr>
              <w:t xml:space="preserve"> автомобильных дорог, находящегося в собственности поселений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1 14 02033 10 0000 410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 средств по указанному имуществу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1 14 02033 10 0000 440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 w:rsidRPr="002D360E">
              <w:rPr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1 14 03050 10 0000 410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 средств по указанному имуществу)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1 14 03050 10 0000 440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1 14 04050 10 0000 420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 xml:space="preserve">Доходы от продажи </w:t>
            </w:r>
            <w:r w:rsidRPr="00C30F60">
              <w:rPr>
                <w:sz w:val="24"/>
                <w:szCs w:val="24"/>
              </w:rPr>
              <w:t xml:space="preserve">нематериальных активов,  </w:t>
            </w:r>
            <w:r w:rsidRPr="002D360E">
              <w:rPr>
                <w:sz w:val="24"/>
                <w:szCs w:val="24"/>
              </w:rPr>
              <w:t>находящихся в собственности поселений</w:t>
            </w:r>
          </w:p>
        </w:tc>
      </w:tr>
      <w:tr w:rsidR="00C30F60" w:rsidRPr="002D360E" w:rsidTr="00C30F60">
        <w:trPr>
          <w:trHeight w:val="360"/>
          <w:jc w:val="center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ind w:firstLine="720"/>
              <w:jc w:val="center"/>
              <w:rPr>
                <w:rFonts w:ascii="Arial" w:hAnsi="Arial" w:cs="Arial"/>
              </w:rPr>
            </w:pPr>
            <w:r w:rsidRPr="002D360E">
              <w:rPr>
                <w:rFonts w:ascii="Arial" w:hAnsi="Arial" w:cs="Arial"/>
              </w:rPr>
              <w:t>905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>1 14 06014 10 0000 430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2D360E" w:rsidRDefault="00C30F60" w:rsidP="00C30F60">
            <w:pPr>
              <w:pStyle w:val="ConsPlusCell"/>
              <w:jc w:val="both"/>
              <w:rPr>
                <w:sz w:val="24"/>
                <w:szCs w:val="24"/>
              </w:rPr>
            </w:pPr>
            <w:r w:rsidRPr="002D360E">
              <w:rPr>
                <w:sz w:val="24"/>
                <w:szCs w:val="24"/>
              </w:rPr>
              <w:t xml:space="preserve">Доходы от продажи </w:t>
            </w:r>
            <w:r w:rsidRPr="00C30F60">
              <w:rPr>
                <w:sz w:val="24"/>
                <w:szCs w:val="24"/>
              </w:rPr>
              <w:t>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4B6647" w:rsidRPr="002D360E" w:rsidRDefault="004B6647" w:rsidP="004B6647">
      <w:pPr>
        <w:ind w:firstLine="720"/>
        <w:rPr>
          <w:rFonts w:ascii="Arial" w:hAnsi="Arial" w:cs="Arial"/>
        </w:rPr>
      </w:pPr>
    </w:p>
    <w:p w:rsidR="0021389F" w:rsidRDefault="0021389F" w:rsidP="00256E43">
      <w:bookmarkStart w:id="1" w:name="_GoBack"/>
      <w:bookmarkEnd w:id="1"/>
    </w:p>
    <w:sectPr w:rsidR="0021389F" w:rsidSect="00E0093F">
      <w:headerReference w:type="default" r:id="rId9"/>
      <w:headerReference w:type="first" r:id="rId10"/>
      <w:pgSz w:w="11906" w:h="16838"/>
      <w:pgMar w:top="1418" w:right="85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FE" w:rsidRDefault="00121AFE" w:rsidP="00786620">
      <w:r>
        <w:separator/>
      </w:r>
    </w:p>
  </w:endnote>
  <w:endnote w:type="continuationSeparator" w:id="0">
    <w:p w:rsidR="00121AFE" w:rsidRDefault="00121AFE" w:rsidP="007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FE" w:rsidRDefault="00121AFE" w:rsidP="00786620">
      <w:r>
        <w:separator/>
      </w:r>
    </w:p>
  </w:footnote>
  <w:footnote w:type="continuationSeparator" w:id="0">
    <w:p w:rsidR="00121AFE" w:rsidRDefault="00121AFE" w:rsidP="0078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644520"/>
      <w:docPartObj>
        <w:docPartGallery w:val="Page Numbers (Top of Page)"/>
        <w:docPartUnique/>
      </w:docPartObj>
    </w:sdtPr>
    <w:sdtEndPr/>
    <w:sdtContent>
      <w:p w:rsidR="00007CBF" w:rsidRDefault="00007C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2C">
          <w:rPr>
            <w:noProof/>
          </w:rPr>
          <w:t>17</w:t>
        </w:r>
        <w:r>
          <w:fldChar w:fldCharType="end"/>
        </w:r>
      </w:p>
    </w:sdtContent>
  </w:sdt>
  <w:p w:rsidR="00007CBF" w:rsidRDefault="00007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F" w:rsidRDefault="00007CBF">
    <w:pPr>
      <w:pStyle w:val="a3"/>
      <w:jc w:val="center"/>
    </w:pPr>
  </w:p>
  <w:p w:rsidR="00007CBF" w:rsidRDefault="00007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4">
    <w:nsid w:val="1B8026E6"/>
    <w:multiLevelType w:val="hybridMultilevel"/>
    <w:tmpl w:val="D05039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1049F"/>
    <w:multiLevelType w:val="multilevel"/>
    <w:tmpl w:val="B676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92225AE"/>
    <w:multiLevelType w:val="hybridMultilevel"/>
    <w:tmpl w:val="9AB80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C0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E12E9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B7B14BC"/>
    <w:multiLevelType w:val="multilevel"/>
    <w:tmpl w:val="02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3FC7715C"/>
    <w:multiLevelType w:val="hybridMultilevel"/>
    <w:tmpl w:val="382C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92315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507E4329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BF5C62"/>
    <w:multiLevelType w:val="hybridMultilevel"/>
    <w:tmpl w:val="F96C3940"/>
    <w:lvl w:ilvl="0" w:tplc="834C9A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C33FEF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6C44431B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06767D"/>
    <w:multiLevelType w:val="hybridMultilevel"/>
    <w:tmpl w:val="794031EE"/>
    <w:lvl w:ilvl="0" w:tplc="AB14C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C43963"/>
    <w:multiLevelType w:val="hybridMultilevel"/>
    <w:tmpl w:val="4CAA8A98"/>
    <w:lvl w:ilvl="0" w:tplc="E6585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846F0"/>
    <w:multiLevelType w:val="hybridMultilevel"/>
    <w:tmpl w:val="89785C90"/>
    <w:lvl w:ilvl="0" w:tplc="2E2C9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0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5"/>
    <w:rsid w:val="00007CBF"/>
    <w:rsid w:val="00020BC8"/>
    <w:rsid w:val="00022781"/>
    <w:rsid w:val="00031E54"/>
    <w:rsid w:val="00034CB9"/>
    <w:rsid w:val="00047C35"/>
    <w:rsid w:val="00066A00"/>
    <w:rsid w:val="000729DD"/>
    <w:rsid w:val="000F1C27"/>
    <w:rsid w:val="00104D15"/>
    <w:rsid w:val="00121AFE"/>
    <w:rsid w:val="00132D9C"/>
    <w:rsid w:val="00134F28"/>
    <w:rsid w:val="001570AD"/>
    <w:rsid w:val="00160121"/>
    <w:rsid w:val="00170DE1"/>
    <w:rsid w:val="0017253C"/>
    <w:rsid w:val="00190714"/>
    <w:rsid w:val="00196889"/>
    <w:rsid w:val="001A097E"/>
    <w:rsid w:val="001F7D6B"/>
    <w:rsid w:val="001F7F0E"/>
    <w:rsid w:val="0021389F"/>
    <w:rsid w:val="0024517A"/>
    <w:rsid w:val="00256E43"/>
    <w:rsid w:val="00264244"/>
    <w:rsid w:val="00287904"/>
    <w:rsid w:val="0029578A"/>
    <w:rsid w:val="002A79FA"/>
    <w:rsid w:val="002B07F1"/>
    <w:rsid w:val="002B3CE8"/>
    <w:rsid w:val="002B6EE7"/>
    <w:rsid w:val="002E656A"/>
    <w:rsid w:val="00305FCB"/>
    <w:rsid w:val="0032122C"/>
    <w:rsid w:val="00344153"/>
    <w:rsid w:val="0037024C"/>
    <w:rsid w:val="0038544B"/>
    <w:rsid w:val="00385C60"/>
    <w:rsid w:val="00391D73"/>
    <w:rsid w:val="003E4A66"/>
    <w:rsid w:val="003F3757"/>
    <w:rsid w:val="00436157"/>
    <w:rsid w:val="00450674"/>
    <w:rsid w:val="00452FDD"/>
    <w:rsid w:val="00460622"/>
    <w:rsid w:val="00463490"/>
    <w:rsid w:val="004656F1"/>
    <w:rsid w:val="00465EBC"/>
    <w:rsid w:val="004718B9"/>
    <w:rsid w:val="00482955"/>
    <w:rsid w:val="00482E5E"/>
    <w:rsid w:val="004B569B"/>
    <w:rsid w:val="004B6647"/>
    <w:rsid w:val="004F416B"/>
    <w:rsid w:val="00567D57"/>
    <w:rsid w:val="005836A4"/>
    <w:rsid w:val="005874E3"/>
    <w:rsid w:val="005A0156"/>
    <w:rsid w:val="005A62CF"/>
    <w:rsid w:val="005D1B3A"/>
    <w:rsid w:val="00603C3E"/>
    <w:rsid w:val="00621891"/>
    <w:rsid w:val="006475DC"/>
    <w:rsid w:val="006643A4"/>
    <w:rsid w:val="006B44F5"/>
    <w:rsid w:val="006D408B"/>
    <w:rsid w:val="006F2CDE"/>
    <w:rsid w:val="006F7A31"/>
    <w:rsid w:val="00725332"/>
    <w:rsid w:val="007318A8"/>
    <w:rsid w:val="007403E5"/>
    <w:rsid w:val="007436D5"/>
    <w:rsid w:val="00747443"/>
    <w:rsid w:val="00762713"/>
    <w:rsid w:val="00772E06"/>
    <w:rsid w:val="00786620"/>
    <w:rsid w:val="00786783"/>
    <w:rsid w:val="007A0C03"/>
    <w:rsid w:val="007B1C55"/>
    <w:rsid w:val="007B4DE4"/>
    <w:rsid w:val="007C3FE2"/>
    <w:rsid w:val="007C4020"/>
    <w:rsid w:val="007D40EC"/>
    <w:rsid w:val="007D5ED4"/>
    <w:rsid w:val="007F61FF"/>
    <w:rsid w:val="00831051"/>
    <w:rsid w:val="0084383F"/>
    <w:rsid w:val="008446B9"/>
    <w:rsid w:val="0085735F"/>
    <w:rsid w:val="0086050F"/>
    <w:rsid w:val="008834FF"/>
    <w:rsid w:val="008C75B6"/>
    <w:rsid w:val="00907928"/>
    <w:rsid w:val="009128E6"/>
    <w:rsid w:val="009220D3"/>
    <w:rsid w:val="00934D7B"/>
    <w:rsid w:val="00940A42"/>
    <w:rsid w:val="00954201"/>
    <w:rsid w:val="009914D4"/>
    <w:rsid w:val="009C10DB"/>
    <w:rsid w:val="009D6896"/>
    <w:rsid w:val="00A16A5C"/>
    <w:rsid w:val="00A46A3B"/>
    <w:rsid w:val="00A52455"/>
    <w:rsid w:val="00A5437C"/>
    <w:rsid w:val="00A55CD5"/>
    <w:rsid w:val="00AA386A"/>
    <w:rsid w:val="00AA7B38"/>
    <w:rsid w:val="00AA7DB8"/>
    <w:rsid w:val="00AE5C9C"/>
    <w:rsid w:val="00B00D9B"/>
    <w:rsid w:val="00B022FF"/>
    <w:rsid w:val="00B02EFA"/>
    <w:rsid w:val="00B067C9"/>
    <w:rsid w:val="00B23828"/>
    <w:rsid w:val="00B472A5"/>
    <w:rsid w:val="00B639D3"/>
    <w:rsid w:val="00B8691A"/>
    <w:rsid w:val="00B93FAC"/>
    <w:rsid w:val="00BA43EA"/>
    <w:rsid w:val="00BA4D6E"/>
    <w:rsid w:val="00BB2558"/>
    <w:rsid w:val="00BD40BC"/>
    <w:rsid w:val="00BF5A5D"/>
    <w:rsid w:val="00C00E33"/>
    <w:rsid w:val="00C12EC4"/>
    <w:rsid w:val="00C30F60"/>
    <w:rsid w:val="00C514A9"/>
    <w:rsid w:val="00C61996"/>
    <w:rsid w:val="00C906E1"/>
    <w:rsid w:val="00C96182"/>
    <w:rsid w:val="00CB5AE8"/>
    <w:rsid w:val="00CC66AE"/>
    <w:rsid w:val="00CD581A"/>
    <w:rsid w:val="00CE6160"/>
    <w:rsid w:val="00D610EA"/>
    <w:rsid w:val="00D649D2"/>
    <w:rsid w:val="00D70831"/>
    <w:rsid w:val="00D900E8"/>
    <w:rsid w:val="00DA1AE9"/>
    <w:rsid w:val="00DB4FEF"/>
    <w:rsid w:val="00DC2222"/>
    <w:rsid w:val="00DD5EC3"/>
    <w:rsid w:val="00DE5136"/>
    <w:rsid w:val="00DE7B04"/>
    <w:rsid w:val="00E0093F"/>
    <w:rsid w:val="00E2705D"/>
    <w:rsid w:val="00E30738"/>
    <w:rsid w:val="00E31AE4"/>
    <w:rsid w:val="00E81111"/>
    <w:rsid w:val="00E97DA2"/>
    <w:rsid w:val="00ED33FE"/>
    <w:rsid w:val="00ED6CC4"/>
    <w:rsid w:val="00EE4992"/>
    <w:rsid w:val="00F1280C"/>
    <w:rsid w:val="00F153D7"/>
    <w:rsid w:val="00F16F12"/>
    <w:rsid w:val="00F20933"/>
    <w:rsid w:val="00F26C5F"/>
    <w:rsid w:val="00F320C7"/>
    <w:rsid w:val="00F32DDB"/>
    <w:rsid w:val="00F60BC4"/>
    <w:rsid w:val="00F96329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4201"/>
    <w:pPr>
      <w:keepNext/>
      <w:jc w:val="center"/>
      <w:outlineLvl w:val="2"/>
    </w:pPr>
    <w:rPr>
      <w:b/>
      <w:bCs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F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420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9914D4"/>
    <w:rPr>
      <w:sz w:val="28"/>
    </w:rPr>
  </w:style>
  <w:style w:type="character" w:customStyle="1" w:styleId="a8">
    <w:name w:val="Основной текст Знак"/>
    <w:basedOn w:val="a0"/>
    <w:link w:val="a7"/>
    <w:rsid w:val="00991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991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9">
    <w:name w:val="xl29"/>
    <w:basedOn w:val="a"/>
    <w:rsid w:val="009914D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9914D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table" w:styleId="a9">
    <w:name w:val="Table Grid"/>
    <w:basedOn w:val="a1"/>
    <w:rsid w:val="00196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6F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FC6F5F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C6F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C6F5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3105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character" w:customStyle="1" w:styleId="ad">
    <w:name w:val="Название Знак"/>
    <w:basedOn w:val="a0"/>
    <w:link w:val="ac"/>
    <w:rsid w:val="008310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3105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83105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DA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A1A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1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90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C75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4201"/>
    <w:pPr>
      <w:keepNext/>
      <w:jc w:val="center"/>
      <w:outlineLvl w:val="2"/>
    </w:pPr>
    <w:rPr>
      <w:b/>
      <w:bCs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F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420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9914D4"/>
    <w:rPr>
      <w:sz w:val="28"/>
    </w:rPr>
  </w:style>
  <w:style w:type="character" w:customStyle="1" w:styleId="a8">
    <w:name w:val="Основной текст Знак"/>
    <w:basedOn w:val="a0"/>
    <w:link w:val="a7"/>
    <w:rsid w:val="00991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991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9">
    <w:name w:val="xl29"/>
    <w:basedOn w:val="a"/>
    <w:rsid w:val="009914D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9914D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table" w:styleId="a9">
    <w:name w:val="Table Grid"/>
    <w:basedOn w:val="a1"/>
    <w:rsid w:val="00196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6F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FC6F5F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C6F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C6F5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3105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character" w:customStyle="1" w:styleId="ad">
    <w:name w:val="Название Знак"/>
    <w:basedOn w:val="a0"/>
    <w:link w:val="ac"/>
    <w:rsid w:val="008310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3105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83105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DA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A1A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1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90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C75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11C2-9038-4268-8E47-BFAD2AD5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98</cp:revision>
  <cp:lastPrinted>2011-10-07T06:16:00Z</cp:lastPrinted>
  <dcterms:created xsi:type="dcterms:W3CDTF">2011-09-05T09:24:00Z</dcterms:created>
  <dcterms:modified xsi:type="dcterms:W3CDTF">2011-11-07T02:23:00Z</dcterms:modified>
</cp:coreProperties>
</file>